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0B51AA26"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w:t>
      </w:r>
      <w:r w:rsidR="004311BA">
        <w:rPr>
          <w:rFonts w:ascii="Arial" w:hAnsi="Arial" w:cs="Arial"/>
          <w:b/>
          <w:color w:val="000000" w:themeColor="text1"/>
        </w:rPr>
        <w:t>10</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0EA59522"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D75745">
        <w:rPr>
          <w:rFonts w:ascii="Arial" w:hAnsi="Arial" w:cs="Arial"/>
          <w:b/>
          <w:iCs/>
          <w:color w:val="000000" w:themeColor="text1"/>
        </w:rPr>
        <w:t xml:space="preserve"> EQUIPO DE TERAPIA FISICA Y REHABILITACIÓN</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44C7D052"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D75745">
        <w:rPr>
          <w:rFonts w:ascii="Arial" w:hAnsi="Arial" w:cs="Arial"/>
          <w:b/>
          <w:iCs/>
          <w:color w:val="000000" w:themeColor="text1"/>
        </w:rPr>
        <w:t>EQUIPO DE TERAPIA FISICA Y REHABILITACION</w:t>
      </w:r>
      <w:r w:rsidR="00C12D70">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20A42891"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w:t>
            </w:r>
            <w:r w:rsidR="00D75745">
              <w:rPr>
                <w:rFonts w:ascii="Arial" w:hAnsi="Arial" w:cs="Arial"/>
              </w:rPr>
              <w:t>10</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DFF4608"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0DAAC9DE"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4EAFB834"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C12D70">
              <w:rPr>
                <w:rFonts w:ascii="Arial" w:hAnsi="Arial" w:cs="Arial"/>
                <w:b/>
              </w:rPr>
              <w:t>18</w:t>
            </w:r>
            <w:r w:rsidR="00D64AF5" w:rsidRPr="00561CF2">
              <w:rPr>
                <w:rFonts w:ascii="Arial" w:hAnsi="Arial" w:cs="Arial"/>
                <w:b/>
              </w:rPr>
              <w:t xml:space="preserve"> de </w:t>
            </w:r>
            <w:r w:rsidR="00C12D70">
              <w:rPr>
                <w:rFonts w:ascii="Arial" w:hAnsi="Arial" w:cs="Arial"/>
                <w:b/>
              </w:rPr>
              <w:t>octubre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13BD9975"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6D3BF7">
              <w:rPr>
                <w:rFonts w:ascii="Arial" w:hAnsi="Arial" w:cs="Arial"/>
                <w:b/>
                <w:bCs/>
              </w:rPr>
              <w:t>2</w:t>
            </w:r>
            <w:r w:rsidR="00C12D70">
              <w:rPr>
                <w:rFonts w:ascii="Arial" w:hAnsi="Arial" w:cs="Arial"/>
                <w:b/>
                <w:bCs/>
              </w:rPr>
              <w:t>3</w:t>
            </w:r>
            <w:r w:rsidR="00DC036F" w:rsidRPr="00561CF2">
              <w:rPr>
                <w:rFonts w:ascii="Arial" w:hAnsi="Arial" w:cs="Arial"/>
                <w:b/>
              </w:rPr>
              <w:t xml:space="preserve"> de</w:t>
            </w:r>
            <w:r w:rsidR="009A577B" w:rsidRPr="00561CF2">
              <w:rPr>
                <w:rFonts w:ascii="Arial" w:hAnsi="Arial" w:cs="Arial"/>
                <w:b/>
              </w:rPr>
              <w:t xml:space="preserve"> </w:t>
            </w:r>
            <w:r w:rsidR="006D3BF7">
              <w:rPr>
                <w:rFonts w:ascii="Arial" w:hAnsi="Arial" w:cs="Arial"/>
                <w:b/>
              </w:rPr>
              <w:t>octu</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603FCC7C"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0C3ED2">
              <w:rPr>
                <w:rFonts w:ascii="Arial" w:hAnsi="Arial" w:cs="Arial"/>
                <w:b/>
              </w:rPr>
              <w:t>27</w:t>
            </w:r>
            <w:r w:rsidRPr="00561CF2">
              <w:rPr>
                <w:rFonts w:ascii="Arial" w:hAnsi="Arial" w:cs="Arial"/>
                <w:b/>
              </w:rPr>
              <w:t xml:space="preserve"> de </w:t>
            </w:r>
            <w:r w:rsidR="000C3ED2">
              <w:rPr>
                <w:rFonts w:ascii="Arial" w:hAnsi="Arial" w:cs="Arial"/>
                <w:b/>
              </w:rPr>
              <w:t>octu</w:t>
            </w:r>
            <w:r w:rsidR="00C12D70">
              <w:rPr>
                <w:rFonts w:ascii="Arial" w:hAnsi="Arial" w:cs="Arial"/>
                <w:b/>
              </w:rPr>
              <w:t>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0C23DE5F"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0C3ED2">
              <w:rPr>
                <w:rFonts w:ascii="Arial" w:hAnsi="Arial" w:cs="Arial"/>
                <w:b/>
              </w:rPr>
              <w:t>27</w:t>
            </w:r>
            <w:r w:rsidRPr="00561CF2">
              <w:rPr>
                <w:rFonts w:ascii="Arial" w:hAnsi="Arial" w:cs="Arial"/>
                <w:b/>
              </w:rPr>
              <w:t xml:space="preserve"> de </w:t>
            </w:r>
            <w:r w:rsidR="00A12222">
              <w:rPr>
                <w:rFonts w:ascii="Arial" w:hAnsi="Arial" w:cs="Arial"/>
                <w:b/>
              </w:rPr>
              <w:t>octu</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lastRenderedPageBreak/>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57168A5F"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C35E30">
              <w:rPr>
                <w:rFonts w:ascii="Arial" w:hAnsi="Arial" w:cs="Arial"/>
                <w:b/>
                <w:lang w:val="es-ES_tradnl" w:eastAsia="es-ES"/>
              </w:rPr>
              <w:t>varios</w:t>
            </w:r>
            <w:r>
              <w:rPr>
                <w:rFonts w:ascii="Arial" w:hAnsi="Arial" w:cs="Arial"/>
                <w:b/>
                <w:lang w:val="es-ES_tradnl" w:eastAsia="es-ES"/>
              </w:rPr>
              <w:t xml:space="preserve"> proveedor</w:t>
            </w:r>
            <w:r w:rsidR="000C3ED2">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776CFC76" w:rsidR="00BD0266" w:rsidRDefault="00473CF3" w:rsidP="00742BA9">
            <w:pPr>
              <w:spacing w:after="0"/>
              <w:jc w:val="both"/>
              <w:rPr>
                <w:rFonts w:ascii="Arial" w:hAnsi="Arial" w:cs="Arial"/>
                <w:b/>
                <w:lang w:val="es-ES_tradnl" w:eastAsia="es-ES"/>
              </w:rPr>
            </w:pPr>
            <w:r>
              <w:rPr>
                <w:rFonts w:ascii="Arial" w:hAnsi="Arial" w:cs="Arial"/>
                <w:b/>
                <w:lang w:val="es-ES_tradnl" w:eastAsia="es-ES"/>
              </w:rPr>
              <w:t>53</w:t>
            </w:r>
            <w:r w:rsidR="000C3ED2">
              <w:rPr>
                <w:rFonts w:ascii="Arial" w:hAnsi="Arial" w:cs="Arial"/>
                <w:b/>
                <w:lang w:val="es-ES_tradnl" w:eastAsia="es-ES"/>
              </w:rPr>
              <w:t>1</w:t>
            </w:r>
            <w:r>
              <w:rPr>
                <w:rFonts w:ascii="Arial" w:hAnsi="Arial" w:cs="Arial"/>
                <w:b/>
                <w:lang w:val="es-ES_tradnl" w:eastAsia="es-ES"/>
              </w:rPr>
              <w:t xml:space="preserve">0 </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BB2059"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26662D"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7EA498"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6A1C0C"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Default="009A2489" w:rsidP="00742BA9">
      <w:pPr>
        <w:spacing w:after="0"/>
        <w:jc w:val="both"/>
        <w:rPr>
          <w:lang w:val="es-ES" w:eastAsia="es-ES"/>
        </w:rPr>
      </w:pPr>
    </w:p>
    <w:p w14:paraId="40C68023" w14:textId="77777777" w:rsidR="00D75745" w:rsidRPr="00742BA9" w:rsidRDefault="00D75745"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p w14:paraId="08ADB09D" w14:textId="77777777" w:rsidR="00D75745" w:rsidRDefault="00D75745" w:rsidP="00742BA9">
      <w:pPr>
        <w:spacing w:after="0"/>
        <w:jc w:val="both"/>
        <w:rPr>
          <w:rFonts w:ascii="Arial" w:hAnsi="Arial" w:cs="Arial"/>
        </w:rPr>
      </w:pPr>
    </w:p>
    <w:p w14:paraId="35CCB763" w14:textId="77777777" w:rsidR="00D75745" w:rsidRDefault="00D75745"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lastRenderedPageBreak/>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4EA8C551"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1D42DA">
              <w:rPr>
                <w:rFonts w:ascii="Arial" w:hAnsi="Arial" w:cs="Arial"/>
                <w:b/>
                <w:iCs/>
              </w:rPr>
              <w:t>ADQUISICION DE EQUIPO DE TERAPIA FISICA Y REHABILITACION</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48358B"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w:t>
      </w:r>
      <w:r w:rsidRPr="00742BA9">
        <w:rPr>
          <w:rFonts w:ascii="Arial" w:hAnsi="Arial" w:cs="Arial"/>
          <w:bCs/>
        </w:rPr>
        <w:lastRenderedPageBreak/>
        <w:t>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1A5FC15B" w14:textId="7089E617" w:rsidR="00330E70" w:rsidRPr="00D75745" w:rsidRDefault="00330E70"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16A0DC0" w:rsidR="00214A28" w:rsidRPr="00D75745" w:rsidRDefault="00EA30CB"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 xml:space="preserve">no deberá haber sido inhabilitado por resolución de la </w:t>
      </w:r>
      <w:r w:rsidR="00730497" w:rsidRPr="00D75745">
        <w:rPr>
          <w:rFonts w:ascii="Arial" w:hAnsi="Arial" w:cs="Arial"/>
          <w:iCs/>
        </w:rPr>
        <w:t>Contraloría</w:t>
      </w:r>
      <w:r w:rsidRPr="00D75745">
        <w:rPr>
          <w:rFonts w:ascii="Arial" w:hAnsi="Arial" w:cs="Arial"/>
          <w:iCs/>
        </w:rPr>
        <w:t xml:space="preserve"> del Estado de Jalisco y/o Secretaria de la Función </w:t>
      </w:r>
      <w:proofErr w:type="spellStart"/>
      <w:r w:rsidRPr="00D75745">
        <w:rPr>
          <w:rFonts w:ascii="Arial" w:hAnsi="Arial" w:cs="Arial"/>
          <w:iCs/>
        </w:rPr>
        <w:t>Publica</w:t>
      </w:r>
      <w:proofErr w:type="spellEnd"/>
      <w:r w:rsidRPr="00D75745">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1B953DBD" w:rsidR="00330E70" w:rsidRPr="00D75745" w:rsidRDefault="00330E70" w:rsidP="00D75745">
      <w:pPr>
        <w:pStyle w:val="Prrafodelista"/>
        <w:widowControl w:val="0"/>
        <w:numPr>
          <w:ilvl w:val="0"/>
          <w:numId w:val="6"/>
        </w:numPr>
        <w:adjustRightInd w:val="0"/>
        <w:jc w:val="both"/>
        <w:textAlignment w:val="baseline"/>
        <w:rPr>
          <w:rFonts w:ascii="Arial" w:hAnsi="Arial" w:cs="Arial"/>
          <w:iCs/>
        </w:rPr>
      </w:pPr>
      <w:r w:rsidRPr="00D75745">
        <w:rPr>
          <w:rFonts w:ascii="Arial" w:hAnsi="Arial" w:cs="Arial"/>
          <w:iCs/>
        </w:rPr>
        <w:t xml:space="preserve">El </w:t>
      </w:r>
      <w:r w:rsidRPr="00D75745">
        <w:rPr>
          <w:rFonts w:ascii="Arial" w:hAnsi="Arial" w:cs="Arial"/>
          <w:b/>
          <w:iCs/>
        </w:rPr>
        <w:t>“LICITANTE”</w:t>
      </w:r>
      <w:r w:rsidRPr="00D75745">
        <w:rPr>
          <w:rFonts w:ascii="Arial" w:hAnsi="Arial" w:cs="Arial"/>
          <w:iCs/>
        </w:rPr>
        <w:t xml:space="preserve"> por sí mismo si es Persona Física o por medio de su Representante Legal si es Persona </w:t>
      </w:r>
      <w:r w:rsidR="00100C08" w:rsidRPr="00D75745">
        <w:rPr>
          <w:rFonts w:ascii="Arial" w:hAnsi="Arial" w:cs="Arial"/>
          <w:iCs/>
        </w:rPr>
        <w:t>Moral</w:t>
      </w:r>
      <w:r w:rsidRPr="00D75745">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D75745">
      <w:pPr>
        <w:spacing w:after="0"/>
        <w:ind w:firstLine="426"/>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D75745">
      <w:pPr>
        <w:spacing w:after="0"/>
        <w:ind w:firstLine="708"/>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30E37F63"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 </w:t>
      </w:r>
      <w:r w:rsidR="0048358B">
        <w:rPr>
          <w:b/>
        </w:rPr>
        <w:t xml:space="preserve">podrá </w:t>
      </w:r>
      <w:r w:rsidRPr="00742BA9">
        <w:rPr>
          <w:b/>
        </w:rPr>
        <w:t>adjudicar</w:t>
      </w:r>
      <w:r w:rsidR="00D63A75" w:rsidRPr="00742BA9">
        <w:rPr>
          <w:b/>
        </w:rPr>
        <w:t xml:space="preserve"> </w:t>
      </w:r>
      <w:r w:rsidR="0048358B">
        <w:rPr>
          <w:b/>
        </w:rPr>
        <w:t>a varios</w:t>
      </w:r>
      <w:r w:rsidR="00BD3662" w:rsidRPr="00742BA9">
        <w:rPr>
          <w:b/>
        </w:rPr>
        <w:t xml:space="preserve"> </w:t>
      </w:r>
      <w:r w:rsidRPr="00742BA9">
        <w:rPr>
          <w:b/>
        </w:rPr>
        <w:t>“LICITANTE</w:t>
      </w:r>
      <w:r w:rsidR="0048358B">
        <w:rPr>
          <w:b/>
        </w:rPr>
        <w:t>S</w:t>
      </w:r>
      <w:r w:rsidRPr="00742BA9">
        <w:rPr>
          <w:b/>
        </w:rPr>
        <w:t>”</w:t>
      </w:r>
      <w:r w:rsidR="0048358B">
        <w:rPr>
          <w:b/>
        </w:rPr>
        <w:t>;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CFAEF33"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bookmarkStart w:id="0" w:name="_GoBack"/>
      <w:r w:rsidRPr="009A253F">
        <w:rPr>
          <w:rFonts w:ascii="Arial" w:hAnsi="Arial" w:cs="Arial"/>
          <w:b/>
        </w:rPr>
        <w:t>D</w:t>
      </w:r>
      <w:r w:rsidR="009A253F" w:rsidRPr="009A253F">
        <w:rPr>
          <w:rFonts w:ascii="Arial" w:hAnsi="Arial" w:cs="Arial"/>
          <w:b/>
        </w:rPr>
        <w:t>irección Administrativa</w:t>
      </w:r>
      <w:r w:rsidRPr="00742BA9">
        <w:rPr>
          <w:rFonts w:ascii="Arial" w:hAnsi="Arial" w:cs="Arial"/>
        </w:rPr>
        <w:t xml:space="preserve"> </w:t>
      </w:r>
      <w:bookmarkEnd w:id="0"/>
      <w:r w:rsidRPr="00742BA9">
        <w:rPr>
          <w:rFonts w:ascii="Arial" w:hAnsi="Arial" w:cs="Arial"/>
        </w:rPr>
        <w:t>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6D3DC108" w:rsidR="005C4D9E" w:rsidRPr="00B86331" w:rsidRDefault="00CD3A2D" w:rsidP="00B86331">
      <w:pPr>
        <w:spacing w:after="0"/>
        <w:jc w:val="center"/>
        <w:rPr>
          <w:rFonts w:ascii="Arial" w:hAnsi="Arial" w:cs="Arial"/>
          <w:b/>
        </w:rPr>
      </w:pPr>
      <w:r>
        <w:rPr>
          <w:rFonts w:ascii="Arial" w:hAnsi="Arial" w:cs="Arial"/>
          <w:b/>
        </w:rPr>
        <w:t>OPD-CENDI-CC-0</w:t>
      </w:r>
      <w:r w:rsidR="00D75745">
        <w:rPr>
          <w:rFonts w:ascii="Arial" w:hAnsi="Arial" w:cs="Arial"/>
          <w:b/>
        </w:rPr>
        <w:t>10</w:t>
      </w:r>
      <w:r w:rsidR="00197EF7">
        <w:rPr>
          <w:rFonts w:ascii="Arial" w:hAnsi="Arial" w:cs="Arial"/>
          <w:b/>
        </w:rPr>
        <w:t>/2023</w:t>
      </w:r>
    </w:p>
    <w:p w14:paraId="2037DD9F" w14:textId="2C96AC6A"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D75745">
        <w:rPr>
          <w:rFonts w:ascii="Arial" w:hAnsi="Arial" w:cs="Arial"/>
          <w:b/>
          <w:iCs/>
          <w:color w:val="000000" w:themeColor="text1"/>
        </w:rPr>
        <w:t>ARTICULOS DE TERAPIA FISICA Y REHABILITACION</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1F78BB50"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w:t>
      </w:r>
      <w:r w:rsidR="00D75745">
        <w:rPr>
          <w:rFonts w:ascii="Arial" w:hAnsi="Arial" w:cs="Arial"/>
          <w:b/>
          <w:color w:val="000000" w:themeColor="text1"/>
        </w:rPr>
        <w:t>10</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4ACEABF4"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AE71DB">
        <w:rPr>
          <w:rFonts w:ascii="Arial" w:eastAsia="Times New Roman" w:hAnsi="Arial" w:cs="Arial"/>
          <w:b/>
          <w:iCs/>
          <w:lang w:eastAsia="es-ES"/>
        </w:rPr>
        <w:t>EQUIPO</w:t>
      </w:r>
      <w:r w:rsidR="00D75745">
        <w:rPr>
          <w:rFonts w:ascii="Arial" w:eastAsia="Times New Roman" w:hAnsi="Arial" w:cs="Arial"/>
          <w:b/>
          <w:iCs/>
          <w:lang w:eastAsia="es-ES"/>
        </w:rPr>
        <w:t xml:space="preserve"> DE TERAPIA FISICA Y REHABILITACION</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7EAF7CFE"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AE71DB">
        <w:rPr>
          <w:rFonts w:ascii="Arial" w:hAnsi="Arial" w:cs="Arial"/>
          <w:b/>
          <w:iCs/>
          <w:color w:val="000000" w:themeColor="text1"/>
        </w:rPr>
        <w:t>EQUIPO</w:t>
      </w:r>
      <w:r w:rsidR="00D75745">
        <w:rPr>
          <w:rFonts w:ascii="Arial" w:hAnsi="Arial" w:cs="Arial"/>
          <w:b/>
          <w:iCs/>
          <w:color w:val="000000" w:themeColor="text1"/>
        </w:rPr>
        <w:t xml:space="preserve"> DE TERAPIA FISICA Y REHABILITACION</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D75745" w:rsidRPr="00742BA9" w14:paraId="049BC9D8" w14:textId="77777777" w:rsidTr="000C3ED2">
        <w:trPr>
          <w:trHeight w:val="341"/>
        </w:trPr>
        <w:tc>
          <w:tcPr>
            <w:tcW w:w="962" w:type="dxa"/>
            <w:noWrap/>
          </w:tcPr>
          <w:p w14:paraId="30214E96" w14:textId="71D9BAF3" w:rsidR="00D75745" w:rsidRPr="00F57B10" w:rsidRDefault="00D75745" w:rsidP="00D75745">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8D0998D" w14:textId="19762600" w:rsidR="00D75745" w:rsidRPr="00F57B10" w:rsidRDefault="00D75745" w:rsidP="00D75745">
            <w:pPr>
              <w:spacing w:after="0"/>
              <w:jc w:val="both"/>
              <w:rPr>
                <w:rFonts w:eastAsia="Times New Roman" w:cstheme="minorHAnsi"/>
                <w:lang w:eastAsia="es-ES"/>
              </w:rPr>
            </w:pPr>
            <w:r>
              <w:rPr>
                <w:rFonts w:ascii="Arial" w:hAnsi="Arial" w:cs="Arial"/>
                <w:color w:val="000000"/>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649C970E" w:rsidR="00D75745" w:rsidRPr="00F57B10" w:rsidRDefault="00D75745" w:rsidP="00D75745">
            <w:pPr>
              <w:spacing w:after="0"/>
              <w:jc w:val="both"/>
              <w:rPr>
                <w:rFonts w:eastAsia="Times New Roman" w:cstheme="minorHAnsi"/>
                <w:lang w:eastAsia="es-ES"/>
              </w:rPr>
            </w:pPr>
            <w:r>
              <w:rPr>
                <w:rFonts w:ascii="Arial" w:hAnsi="Arial" w:cs="Arial"/>
                <w:color w:val="000000"/>
              </w:rPr>
              <w:t xml:space="preserve">combo </w:t>
            </w:r>
          </w:p>
        </w:tc>
        <w:tc>
          <w:tcPr>
            <w:tcW w:w="6281" w:type="dxa"/>
            <w:tcBorders>
              <w:top w:val="single" w:sz="4" w:space="0" w:color="auto"/>
              <w:left w:val="nil"/>
              <w:bottom w:val="single" w:sz="4" w:space="0" w:color="auto"/>
              <w:right w:val="single" w:sz="4" w:space="0" w:color="auto"/>
            </w:tcBorders>
            <w:shd w:val="clear" w:color="auto" w:fill="auto"/>
            <w:vAlign w:val="bottom"/>
          </w:tcPr>
          <w:p w14:paraId="1039631B" w14:textId="665BD1BF" w:rsidR="00D75745" w:rsidRPr="00F57B10" w:rsidRDefault="00D75745" w:rsidP="00D75745">
            <w:pPr>
              <w:spacing w:after="0" w:line="240" w:lineRule="auto"/>
              <w:jc w:val="both"/>
              <w:rPr>
                <w:rFonts w:eastAsia="Times New Roman" w:cstheme="minorHAnsi"/>
                <w:color w:val="000000"/>
              </w:rPr>
            </w:pPr>
            <w:r>
              <w:rPr>
                <w:rFonts w:ascii="Arial" w:hAnsi="Arial" w:cs="Arial"/>
                <w:color w:val="000000"/>
              </w:rPr>
              <w:t>Pelotas inflables en forma de cacahuate</w:t>
            </w:r>
          </w:p>
        </w:tc>
      </w:tr>
      <w:tr w:rsidR="00D75745" w:rsidRPr="00742BA9" w14:paraId="73B58190" w14:textId="77777777" w:rsidTr="000C3ED2">
        <w:trPr>
          <w:trHeight w:val="496"/>
        </w:trPr>
        <w:tc>
          <w:tcPr>
            <w:tcW w:w="962" w:type="dxa"/>
            <w:noWrap/>
          </w:tcPr>
          <w:p w14:paraId="6716475D" w14:textId="282EA19D" w:rsidR="00D75745" w:rsidRDefault="00D75745" w:rsidP="00D75745">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8" w:space="0" w:color="auto"/>
              <w:bottom w:val="single" w:sz="4" w:space="0" w:color="auto"/>
              <w:right w:val="single" w:sz="4" w:space="0" w:color="auto"/>
            </w:tcBorders>
            <w:shd w:val="clear" w:color="auto" w:fill="auto"/>
            <w:noWrap/>
            <w:vAlign w:val="bottom"/>
          </w:tcPr>
          <w:p w14:paraId="5CBCA5EE" w14:textId="6B8A682C" w:rsidR="00D75745" w:rsidRDefault="00D75745" w:rsidP="00D7574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4C3691EC" w14:textId="37CB4D61" w:rsidR="00D75745" w:rsidRDefault="00D75745" w:rsidP="00D75745">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bottom"/>
          </w:tcPr>
          <w:p w14:paraId="6488EB3D" w14:textId="0D646393" w:rsidR="00D75745" w:rsidRPr="00941D31" w:rsidRDefault="00D75745" w:rsidP="00D75745">
            <w:pPr>
              <w:spacing w:after="0"/>
              <w:jc w:val="both"/>
              <w:rPr>
                <w:rFonts w:eastAsia="Times New Roman" w:cstheme="minorHAnsi"/>
                <w:lang w:eastAsia="es-ES"/>
              </w:rPr>
            </w:pPr>
            <w:r>
              <w:rPr>
                <w:rFonts w:ascii="Arial" w:hAnsi="Arial" w:cs="Arial"/>
                <w:color w:val="000000"/>
              </w:rPr>
              <w:t>SOPORTE PEDIATRICO VERTICAL HUGS</w:t>
            </w:r>
          </w:p>
        </w:tc>
      </w:tr>
      <w:tr w:rsidR="00D75745" w:rsidRPr="00742BA9" w14:paraId="68F8662F" w14:textId="77777777" w:rsidTr="000C3ED2">
        <w:trPr>
          <w:trHeight w:val="496"/>
        </w:trPr>
        <w:tc>
          <w:tcPr>
            <w:tcW w:w="962" w:type="dxa"/>
            <w:noWrap/>
          </w:tcPr>
          <w:p w14:paraId="75DE361B" w14:textId="1FFAC500" w:rsidR="00D75745" w:rsidRDefault="00D75745" w:rsidP="00D75745">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8" w:space="0" w:color="auto"/>
              <w:bottom w:val="single" w:sz="4" w:space="0" w:color="auto"/>
              <w:right w:val="single" w:sz="4" w:space="0" w:color="auto"/>
            </w:tcBorders>
            <w:shd w:val="clear" w:color="auto" w:fill="auto"/>
            <w:noWrap/>
            <w:vAlign w:val="bottom"/>
          </w:tcPr>
          <w:p w14:paraId="68CE9AB9" w14:textId="5F4CB001" w:rsidR="00D75745" w:rsidRDefault="00D75745" w:rsidP="00D75745">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5912A138" w14:textId="1C08F9A5" w:rsidR="00D75745" w:rsidRDefault="00D75745" w:rsidP="00D75745">
            <w:pPr>
              <w:spacing w:after="0"/>
              <w:jc w:val="both"/>
              <w:rPr>
                <w:rFonts w:eastAsia="Times New Roman" w:cstheme="minorHAnsi"/>
                <w:lang w:eastAsia="es-ES"/>
              </w:rPr>
            </w:pPr>
            <w:r>
              <w:rPr>
                <w:rFonts w:ascii="Arial" w:hAnsi="Arial" w:cs="Arial"/>
                <w:color w:val="000000"/>
              </w:rPr>
              <w:t xml:space="preserve">juegos </w:t>
            </w:r>
          </w:p>
        </w:tc>
        <w:tc>
          <w:tcPr>
            <w:tcW w:w="6281" w:type="dxa"/>
            <w:tcBorders>
              <w:top w:val="nil"/>
              <w:left w:val="nil"/>
              <w:bottom w:val="single" w:sz="4" w:space="0" w:color="auto"/>
              <w:right w:val="single" w:sz="4" w:space="0" w:color="auto"/>
            </w:tcBorders>
            <w:shd w:val="clear" w:color="auto" w:fill="auto"/>
            <w:vAlign w:val="bottom"/>
          </w:tcPr>
          <w:p w14:paraId="3ABFBE68" w14:textId="1F5DFC45" w:rsidR="00D75745" w:rsidRPr="00941D31" w:rsidRDefault="00D75745" w:rsidP="00D75745">
            <w:pPr>
              <w:spacing w:after="0"/>
              <w:jc w:val="both"/>
              <w:rPr>
                <w:rFonts w:eastAsia="Times New Roman" w:cstheme="minorHAnsi"/>
                <w:lang w:eastAsia="es-ES"/>
              </w:rPr>
            </w:pPr>
            <w:r>
              <w:rPr>
                <w:rFonts w:ascii="Arial" w:hAnsi="Arial" w:cs="Arial"/>
                <w:color w:val="000000"/>
              </w:rPr>
              <w:t xml:space="preserve">polainas para tobillos y  muñeca con diversos pesos </w:t>
            </w:r>
          </w:p>
        </w:tc>
      </w:tr>
      <w:tr w:rsidR="00D75745" w:rsidRPr="00742BA9" w14:paraId="467CA161" w14:textId="77777777" w:rsidTr="000C3ED2">
        <w:trPr>
          <w:trHeight w:val="496"/>
        </w:trPr>
        <w:tc>
          <w:tcPr>
            <w:tcW w:w="962" w:type="dxa"/>
            <w:noWrap/>
          </w:tcPr>
          <w:p w14:paraId="1089C67B" w14:textId="726456FB" w:rsidR="00D75745" w:rsidRDefault="00D75745" w:rsidP="00D75745">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8" w:space="0" w:color="auto"/>
              <w:bottom w:val="single" w:sz="4" w:space="0" w:color="000000"/>
              <w:right w:val="single" w:sz="4" w:space="0" w:color="000000"/>
            </w:tcBorders>
            <w:shd w:val="clear" w:color="auto" w:fill="auto"/>
            <w:noWrap/>
            <w:vAlign w:val="bottom"/>
          </w:tcPr>
          <w:p w14:paraId="109014F5" w14:textId="73A3A7EC" w:rsidR="00D75745" w:rsidRDefault="00D75745" w:rsidP="00D7574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000000"/>
              <w:right w:val="single" w:sz="4" w:space="0" w:color="000000"/>
            </w:tcBorders>
            <w:shd w:val="clear" w:color="auto" w:fill="auto"/>
            <w:noWrap/>
            <w:vAlign w:val="bottom"/>
          </w:tcPr>
          <w:p w14:paraId="0280BE4B" w14:textId="686E062A" w:rsidR="00D75745" w:rsidRDefault="00D75745" w:rsidP="00D7574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2010FB12" w14:textId="63347D3F" w:rsidR="00D75745" w:rsidRPr="00941D31" w:rsidRDefault="00D75745" w:rsidP="00D75745">
            <w:pPr>
              <w:spacing w:after="0"/>
              <w:jc w:val="both"/>
              <w:rPr>
                <w:rFonts w:eastAsia="Times New Roman" w:cstheme="minorHAnsi"/>
                <w:lang w:eastAsia="es-ES"/>
              </w:rPr>
            </w:pPr>
            <w:proofErr w:type="spellStart"/>
            <w:r>
              <w:rPr>
                <w:rFonts w:ascii="Arial" w:hAnsi="Arial" w:cs="Arial"/>
                <w:color w:val="000000"/>
              </w:rPr>
              <w:t>Masajeador</w:t>
            </w:r>
            <w:proofErr w:type="spellEnd"/>
            <w:r>
              <w:rPr>
                <w:rFonts w:ascii="Arial" w:hAnsi="Arial" w:cs="Arial"/>
                <w:color w:val="000000"/>
              </w:rPr>
              <w:t xml:space="preserve"> </w:t>
            </w:r>
            <w:proofErr w:type="spellStart"/>
            <w:r>
              <w:rPr>
                <w:rFonts w:ascii="Arial" w:hAnsi="Arial" w:cs="Arial"/>
                <w:color w:val="000000"/>
              </w:rPr>
              <w:t>Benesta</w:t>
            </w:r>
            <w:proofErr w:type="spellEnd"/>
            <w:r>
              <w:rPr>
                <w:rFonts w:ascii="Arial" w:hAnsi="Arial" w:cs="Arial"/>
                <w:color w:val="000000"/>
              </w:rPr>
              <w:t xml:space="preserve"> plegable de </w:t>
            </w:r>
            <w:r w:rsidR="00E34269">
              <w:rPr>
                <w:rFonts w:ascii="Arial" w:hAnsi="Arial" w:cs="Arial"/>
                <w:color w:val="000000"/>
              </w:rPr>
              <w:t>vibración</w:t>
            </w:r>
            <w:r>
              <w:rPr>
                <w:rFonts w:ascii="Arial" w:hAnsi="Arial" w:cs="Arial"/>
                <w:color w:val="000000"/>
              </w:rPr>
              <w:t xml:space="preserve"> con infrarrojo.    ESPECIFICACIONES: Masajeador vibrador con calor por infrarrojo.,</w:t>
            </w:r>
            <w:r>
              <w:rPr>
                <w:rFonts w:ascii="Arial" w:hAnsi="Arial" w:cs="Arial"/>
                <w:color w:val="000000"/>
              </w:rPr>
              <w:br/>
              <w:t>»Cabezal con rotación.,</w:t>
            </w:r>
            <w:r>
              <w:rPr>
                <w:rFonts w:ascii="Arial" w:hAnsi="Arial" w:cs="Arial"/>
                <w:color w:val="000000"/>
              </w:rPr>
              <w:br/>
              <w:t>»Dos intensidades de funcionamiento.,</w:t>
            </w:r>
            <w:r>
              <w:rPr>
                <w:rFonts w:ascii="Arial" w:hAnsi="Arial" w:cs="Arial"/>
                <w:color w:val="000000"/>
              </w:rPr>
              <w:br/>
              <w:t>»Mango con ajuste de inclinación.,</w:t>
            </w:r>
            <w:r>
              <w:rPr>
                <w:rFonts w:ascii="Arial" w:hAnsi="Arial" w:cs="Arial"/>
                <w:color w:val="000000"/>
              </w:rPr>
              <w:br/>
              <w:t>»6 cabezales intercambiables.</w:t>
            </w:r>
          </w:p>
        </w:tc>
      </w:tr>
      <w:tr w:rsidR="00D75745" w:rsidRPr="00742BA9" w14:paraId="770E3C59" w14:textId="77777777" w:rsidTr="000C3ED2">
        <w:trPr>
          <w:trHeight w:val="496"/>
        </w:trPr>
        <w:tc>
          <w:tcPr>
            <w:tcW w:w="962" w:type="dxa"/>
            <w:noWrap/>
          </w:tcPr>
          <w:p w14:paraId="05A44B2B" w14:textId="0E69CE0D" w:rsidR="00D75745" w:rsidRDefault="00D75745" w:rsidP="00D75745">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8" w:space="0" w:color="auto"/>
              <w:bottom w:val="single" w:sz="4" w:space="0" w:color="auto"/>
              <w:right w:val="single" w:sz="4" w:space="0" w:color="auto"/>
            </w:tcBorders>
            <w:shd w:val="clear" w:color="000000" w:fill="FFFFFF"/>
            <w:noWrap/>
            <w:vAlign w:val="bottom"/>
          </w:tcPr>
          <w:p w14:paraId="0AE4775B" w14:textId="7BBB3318" w:rsidR="00D75745" w:rsidRDefault="00D75745" w:rsidP="00D75745">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auto"/>
              <w:right w:val="single" w:sz="4" w:space="0" w:color="auto"/>
            </w:tcBorders>
            <w:shd w:val="clear" w:color="000000" w:fill="FFFFFF"/>
            <w:noWrap/>
            <w:vAlign w:val="bottom"/>
          </w:tcPr>
          <w:p w14:paraId="79C3A384" w14:textId="57A42491" w:rsidR="00D75745" w:rsidRDefault="00D75745" w:rsidP="00D75745">
            <w:pPr>
              <w:spacing w:after="0"/>
              <w:jc w:val="both"/>
              <w:rPr>
                <w:rFonts w:eastAsia="Times New Roman" w:cstheme="minorHAnsi"/>
                <w:lang w:eastAsia="es-ES"/>
              </w:rPr>
            </w:pPr>
            <w:r>
              <w:rPr>
                <w:rFonts w:ascii="Arial" w:hAnsi="Arial" w:cs="Arial"/>
                <w:sz w:val="20"/>
                <w:szCs w:val="20"/>
              </w:rPr>
              <w:t xml:space="preserve">pieza </w:t>
            </w:r>
          </w:p>
        </w:tc>
        <w:tc>
          <w:tcPr>
            <w:tcW w:w="6281" w:type="dxa"/>
            <w:tcBorders>
              <w:top w:val="nil"/>
              <w:left w:val="nil"/>
              <w:bottom w:val="single" w:sz="4" w:space="0" w:color="auto"/>
              <w:right w:val="single" w:sz="4" w:space="0" w:color="auto"/>
            </w:tcBorders>
            <w:shd w:val="clear" w:color="000000" w:fill="FFFFFF"/>
            <w:vAlign w:val="bottom"/>
          </w:tcPr>
          <w:p w14:paraId="6164E767" w14:textId="4F1BAA76" w:rsidR="00D75745" w:rsidRPr="00941D31" w:rsidRDefault="00D75745" w:rsidP="00D75745">
            <w:pPr>
              <w:spacing w:after="0"/>
              <w:jc w:val="both"/>
              <w:rPr>
                <w:rFonts w:eastAsia="Times New Roman" w:cstheme="minorHAnsi"/>
                <w:lang w:eastAsia="es-ES"/>
              </w:rPr>
            </w:pPr>
            <w:r>
              <w:rPr>
                <w:rFonts w:ascii="Arial" w:hAnsi="Arial" w:cs="Arial"/>
                <w:color w:val="000000"/>
                <w:sz w:val="20"/>
                <w:szCs w:val="20"/>
              </w:rPr>
              <w:t xml:space="preserve">columpio/hamaca vestibular </w:t>
            </w:r>
          </w:p>
        </w:tc>
      </w:tr>
      <w:tr w:rsidR="00D75745" w:rsidRPr="00742BA9" w14:paraId="4AC2124C" w14:textId="77777777" w:rsidTr="000C3ED2">
        <w:trPr>
          <w:trHeight w:val="496"/>
        </w:trPr>
        <w:tc>
          <w:tcPr>
            <w:tcW w:w="962" w:type="dxa"/>
            <w:noWrap/>
          </w:tcPr>
          <w:p w14:paraId="782E0BAE" w14:textId="0C128DBC" w:rsidR="00D75745" w:rsidRDefault="00D75745" w:rsidP="00D75745">
            <w:pPr>
              <w:spacing w:after="0"/>
              <w:jc w:val="both"/>
              <w:rPr>
                <w:rFonts w:eastAsia="Times New Roman" w:cstheme="minorHAnsi"/>
                <w:lang w:eastAsia="es-ES"/>
              </w:rPr>
            </w:pPr>
            <w:r>
              <w:rPr>
                <w:rFonts w:eastAsia="Times New Roman" w:cstheme="minorHAnsi"/>
                <w:lang w:eastAsia="es-ES"/>
              </w:rPr>
              <w:t>6</w:t>
            </w:r>
          </w:p>
        </w:tc>
        <w:tc>
          <w:tcPr>
            <w:tcW w:w="944" w:type="dxa"/>
            <w:tcBorders>
              <w:top w:val="nil"/>
              <w:left w:val="single" w:sz="8" w:space="0" w:color="auto"/>
              <w:bottom w:val="single" w:sz="4" w:space="0" w:color="auto"/>
              <w:right w:val="single" w:sz="4" w:space="0" w:color="auto"/>
            </w:tcBorders>
            <w:shd w:val="clear" w:color="000000" w:fill="FFFFFF"/>
            <w:noWrap/>
            <w:vAlign w:val="bottom"/>
          </w:tcPr>
          <w:p w14:paraId="1982FB0A" w14:textId="73675E42" w:rsidR="00D75745" w:rsidRDefault="00D75745" w:rsidP="00D75745">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auto"/>
              <w:right w:val="single" w:sz="4" w:space="0" w:color="auto"/>
            </w:tcBorders>
            <w:shd w:val="clear" w:color="000000" w:fill="FFFFFF"/>
            <w:noWrap/>
            <w:vAlign w:val="bottom"/>
          </w:tcPr>
          <w:p w14:paraId="50E5669B" w14:textId="5F9811AC" w:rsidR="00D75745" w:rsidRDefault="00D75745" w:rsidP="00D75745">
            <w:pPr>
              <w:spacing w:after="0"/>
              <w:jc w:val="both"/>
              <w:rPr>
                <w:rFonts w:eastAsia="Times New Roman" w:cstheme="minorHAnsi"/>
                <w:lang w:eastAsia="es-ES"/>
              </w:rPr>
            </w:pPr>
            <w:r>
              <w:rPr>
                <w:rFonts w:ascii="Arial" w:hAnsi="Arial" w:cs="Arial"/>
                <w:sz w:val="20"/>
                <w:szCs w:val="20"/>
              </w:rPr>
              <w:t xml:space="preserve">pieza </w:t>
            </w:r>
          </w:p>
        </w:tc>
        <w:tc>
          <w:tcPr>
            <w:tcW w:w="6281" w:type="dxa"/>
            <w:tcBorders>
              <w:top w:val="nil"/>
              <w:left w:val="nil"/>
              <w:bottom w:val="single" w:sz="4" w:space="0" w:color="auto"/>
              <w:right w:val="single" w:sz="4" w:space="0" w:color="auto"/>
            </w:tcBorders>
            <w:shd w:val="clear" w:color="000000" w:fill="FFFFFF"/>
            <w:vAlign w:val="bottom"/>
          </w:tcPr>
          <w:p w14:paraId="0B9E1616" w14:textId="67EACB86" w:rsidR="00D75745" w:rsidRPr="00941D31" w:rsidRDefault="00D75745" w:rsidP="00D75745">
            <w:pPr>
              <w:spacing w:after="0"/>
              <w:jc w:val="both"/>
              <w:rPr>
                <w:rFonts w:eastAsia="Times New Roman" w:cstheme="minorHAnsi"/>
                <w:lang w:eastAsia="es-ES"/>
              </w:rPr>
            </w:pPr>
            <w:proofErr w:type="spellStart"/>
            <w:r>
              <w:rPr>
                <w:rFonts w:ascii="Arial" w:hAnsi="Arial" w:cs="Arial"/>
                <w:color w:val="000000"/>
                <w:sz w:val="20"/>
                <w:szCs w:val="20"/>
              </w:rPr>
              <w:t>invacare</w:t>
            </w:r>
            <w:proofErr w:type="spellEnd"/>
            <w:r>
              <w:rPr>
                <w:rFonts w:ascii="Arial" w:hAnsi="Arial" w:cs="Arial"/>
                <w:color w:val="000000"/>
                <w:sz w:val="20"/>
                <w:szCs w:val="20"/>
              </w:rPr>
              <w:t xml:space="preserve"> de malla de cuerpo entero  talla mediana y grande  marca </w:t>
            </w:r>
            <w:proofErr w:type="spellStart"/>
            <w:r>
              <w:rPr>
                <w:rFonts w:ascii="Arial" w:hAnsi="Arial" w:cs="Arial"/>
                <w:color w:val="000000"/>
                <w:sz w:val="20"/>
                <w:szCs w:val="20"/>
              </w:rPr>
              <w:t>chattanooga</w:t>
            </w:r>
            <w:proofErr w:type="spellEnd"/>
            <w:r>
              <w:rPr>
                <w:rFonts w:ascii="Arial" w:hAnsi="Arial" w:cs="Arial"/>
                <w:color w:val="000000"/>
                <w:sz w:val="20"/>
                <w:szCs w:val="20"/>
              </w:rPr>
              <w:t xml:space="preserve">  </w:t>
            </w:r>
            <w:proofErr w:type="spellStart"/>
            <w:r>
              <w:rPr>
                <w:rFonts w:ascii="Arial" w:hAnsi="Arial" w:cs="Arial"/>
                <w:color w:val="000000"/>
                <w:sz w:val="20"/>
                <w:szCs w:val="20"/>
              </w:rPr>
              <w:t>arnes</w:t>
            </w:r>
            <w:proofErr w:type="spellEnd"/>
            <w:r>
              <w:rPr>
                <w:rFonts w:ascii="Arial" w:hAnsi="Arial" w:cs="Arial"/>
                <w:color w:val="000000"/>
                <w:sz w:val="20"/>
                <w:szCs w:val="20"/>
              </w:rPr>
              <w:t xml:space="preserve"> para tina de remolino</w:t>
            </w:r>
          </w:p>
        </w:tc>
      </w:tr>
      <w:tr w:rsidR="00D75745" w:rsidRPr="00742BA9" w14:paraId="67BA24E7" w14:textId="77777777" w:rsidTr="000C3ED2">
        <w:trPr>
          <w:trHeight w:val="496"/>
        </w:trPr>
        <w:tc>
          <w:tcPr>
            <w:tcW w:w="962" w:type="dxa"/>
            <w:noWrap/>
          </w:tcPr>
          <w:p w14:paraId="1244D251" w14:textId="3ED423F0" w:rsidR="00D75745" w:rsidRDefault="00D75745" w:rsidP="00D75745">
            <w:pPr>
              <w:spacing w:after="0"/>
              <w:jc w:val="both"/>
              <w:rPr>
                <w:rFonts w:eastAsia="Times New Roman" w:cstheme="minorHAnsi"/>
                <w:lang w:eastAsia="es-ES"/>
              </w:rPr>
            </w:pPr>
            <w:r>
              <w:rPr>
                <w:rFonts w:eastAsia="Times New Roman" w:cstheme="minorHAnsi"/>
                <w:lang w:eastAsia="es-ES"/>
              </w:rPr>
              <w:t>7</w:t>
            </w:r>
          </w:p>
        </w:tc>
        <w:tc>
          <w:tcPr>
            <w:tcW w:w="944" w:type="dxa"/>
            <w:tcBorders>
              <w:top w:val="nil"/>
              <w:left w:val="single" w:sz="8" w:space="0" w:color="auto"/>
              <w:bottom w:val="single" w:sz="4" w:space="0" w:color="auto"/>
              <w:right w:val="single" w:sz="4" w:space="0" w:color="auto"/>
            </w:tcBorders>
            <w:shd w:val="clear" w:color="000000" w:fill="FFFFFF"/>
            <w:noWrap/>
            <w:vAlign w:val="bottom"/>
          </w:tcPr>
          <w:p w14:paraId="754525B2" w14:textId="358EBDEE" w:rsidR="00D75745" w:rsidRDefault="00D75745" w:rsidP="00D75745">
            <w:pPr>
              <w:spacing w:after="0"/>
              <w:jc w:val="both"/>
              <w:rPr>
                <w:rFonts w:eastAsia="Times New Roman" w:cstheme="minorHAnsi"/>
                <w:lang w:eastAsia="es-ES"/>
              </w:rPr>
            </w:pPr>
            <w:r>
              <w:rPr>
                <w:rFonts w:ascii="Arial" w:hAnsi="Arial" w:cs="Arial"/>
                <w:sz w:val="20"/>
                <w:szCs w:val="20"/>
              </w:rPr>
              <w:t>2</w:t>
            </w:r>
          </w:p>
        </w:tc>
        <w:tc>
          <w:tcPr>
            <w:tcW w:w="1230" w:type="dxa"/>
            <w:tcBorders>
              <w:top w:val="nil"/>
              <w:left w:val="nil"/>
              <w:bottom w:val="single" w:sz="4" w:space="0" w:color="auto"/>
              <w:right w:val="single" w:sz="4" w:space="0" w:color="auto"/>
            </w:tcBorders>
            <w:shd w:val="clear" w:color="000000" w:fill="FFFFFF"/>
            <w:noWrap/>
            <w:vAlign w:val="bottom"/>
          </w:tcPr>
          <w:p w14:paraId="78C4074F" w14:textId="40191CAB" w:rsidR="00D75745" w:rsidRDefault="00D75745" w:rsidP="00D75745">
            <w:pPr>
              <w:spacing w:after="0"/>
              <w:jc w:val="both"/>
              <w:rPr>
                <w:rFonts w:eastAsia="Times New Roman" w:cstheme="minorHAnsi"/>
                <w:lang w:eastAsia="es-ES"/>
              </w:rPr>
            </w:pPr>
            <w:r>
              <w:rPr>
                <w:rFonts w:ascii="Arial" w:hAnsi="Arial" w:cs="Arial"/>
                <w:sz w:val="20"/>
                <w:szCs w:val="20"/>
              </w:rPr>
              <w:t xml:space="preserve">pieza </w:t>
            </w:r>
          </w:p>
        </w:tc>
        <w:tc>
          <w:tcPr>
            <w:tcW w:w="6281" w:type="dxa"/>
            <w:tcBorders>
              <w:top w:val="nil"/>
              <w:left w:val="nil"/>
              <w:bottom w:val="single" w:sz="4" w:space="0" w:color="auto"/>
              <w:right w:val="single" w:sz="4" w:space="0" w:color="auto"/>
            </w:tcBorders>
            <w:shd w:val="clear" w:color="000000" w:fill="FFFFFF"/>
            <w:vAlign w:val="bottom"/>
          </w:tcPr>
          <w:p w14:paraId="13596666" w14:textId="1E6D915B" w:rsidR="00D75745" w:rsidRPr="00941D31" w:rsidRDefault="00D75745" w:rsidP="00D75745">
            <w:pPr>
              <w:spacing w:after="0"/>
              <w:jc w:val="both"/>
              <w:rPr>
                <w:rFonts w:eastAsia="Times New Roman" w:cstheme="minorHAnsi"/>
                <w:lang w:eastAsia="es-ES"/>
              </w:rPr>
            </w:pPr>
            <w:r>
              <w:rPr>
                <w:rFonts w:ascii="Arial" w:hAnsi="Arial" w:cs="Arial"/>
                <w:color w:val="000000"/>
                <w:sz w:val="20"/>
                <w:szCs w:val="20"/>
              </w:rPr>
              <w:t xml:space="preserve">Barra de balance en </w:t>
            </w:r>
            <w:proofErr w:type="spellStart"/>
            <w:r>
              <w:rPr>
                <w:rFonts w:ascii="Arial" w:hAnsi="Arial" w:cs="Arial"/>
                <w:color w:val="000000"/>
                <w:sz w:val="20"/>
                <w:szCs w:val="20"/>
              </w:rPr>
              <w:t>zig-zag</w:t>
            </w:r>
            <w:proofErr w:type="spellEnd"/>
            <w:r>
              <w:rPr>
                <w:rFonts w:ascii="Arial" w:hAnsi="Arial" w:cs="Arial"/>
                <w:color w:val="000000"/>
                <w:sz w:val="20"/>
                <w:szCs w:val="20"/>
              </w:rPr>
              <w:t xml:space="preserve"> hecho de madera de alta resistencia </w:t>
            </w:r>
          </w:p>
        </w:tc>
      </w:tr>
      <w:tr w:rsidR="00D75745" w:rsidRPr="00742BA9" w14:paraId="355C2095" w14:textId="77777777" w:rsidTr="000C3ED2">
        <w:trPr>
          <w:trHeight w:val="496"/>
        </w:trPr>
        <w:tc>
          <w:tcPr>
            <w:tcW w:w="962" w:type="dxa"/>
            <w:noWrap/>
          </w:tcPr>
          <w:p w14:paraId="2FA5FDDF" w14:textId="6B738254" w:rsidR="00D75745" w:rsidRDefault="00D75745" w:rsidP="00D75745">
            <w:pPr>
              <w:spacing w:after="0"/>
              <w:jc w:val="both"/>
              <w:rPr>
                <w:rFonts w:eastAsia="Times New Roman" w:cstheme="minorHAnsi"/>
                <w:lang w:eastAsia="es-ES"/>
              </w:rPr>
            </w:pPr>
            <w:r>
              <w:rPr>
                <w:rFonts w:eastAsia="Times New Roman" w:cstheme="minorHAnsi"/>
                <w:lang w:eastAsia="es-ES"/>
              </w:rPr>
              <w:t>8</w:t>
            </w:r>
          </w:p>
        </w:tc>
        <w:tc>
          <w:tcPr>
            <w:tcW w:w="944" w:type="dxa"/>
            <w:tcBorders>
              <w:top w:val="nil"/>
              <w:left w:val="single" w:sz="8" w:space="0" w:color="auto"/>
              <w:bottom w:val="single" w:sz="4" w:space="0" w:color="auto"/>
              <w:right w:val="single" w:sz="4" w:space="0" w:color="auto"/>
            </w:tcBorders>
            <w:shd w:val="clear" w:color="000000" w:fill="FFFFFF"/>
            <w:noWrap/>
            <w:vAlign w:val="bottom"/>
          </w:tcPr>
          <w:p w14:paraId="0E09161A" w14:textId="6C6E239A" w:rsidR="00D75745" w:rsidRDefault="00D75745" w:rsidP="00D75745">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auto"/>
              <w:right w:val="single" w:sz="4" w:space="0" w:color="auto"/>
            </w:tcBorders>
            <w:shd w:val="clear" w:color="000000" w:fill="FFFFFF"/>
            <w:noWrap/>
            <w:vAlign w:val="bottom"/>
          </w:tcPr>
          <w:p w14:paraId="0DA19EDE" w14:textId="5858B917" w:rsidR="00D75745" w:rsidRDefault="00D75745" w:rsidP="00D75745">
            <w:pPr>
              <w:spacing w:after="0"/>
              <w:jc w:val="both"/>
              <w:rPr>
                <w:rFonts w:eastAsia="Times New Roman" w:cstheme="minorHAnsi"/>
                <w:lang w:eastAsia="es-ES"/>
              </w:rPr>
            </w:pPr>
            <w:r>
              <w:rPr>
                <w:rFonts w:ascii="Arial" w:hAnsi="Arial" w:cs="Arial"/>
                <w:sz w:val="20"/>
                <w:szCs w:val="20"/>
              </w:rPr>
              <w:t xml:space="preserve">combo </w:t>
            </w:r>
          </w:p>
        </w:tc>
        <w:tc>
          <w:tcPr>
            <w:tcW w:w="6281" w:type="dxa"/>
            <w:tcBorders>
              <w:top w:val="nil"/>
              <w:left w:val="nil"/>
              <w:bottom w:val="single" w:sz="4" w:space="0" w:color="auto"/>
              <w:right w:val="single" w:sz="4" w:space="0" w:color="auto"/>
            </w:tcBorders>
            <w:shd w:val="clear" w:color="000000" w:fill="FFFFFF"/>
            <w:vAlign w:val="bottom"/>
          </w:tcPr>
          <w:p w14:paraId="0C585FB3" w14:textId="5EC181CB" w:rsidR="00D75745" w:rsidRPr="00941D31" w:rsidRDefault="00D75745" w:rsidP="00D75745">
            <w:pPr>
              <w:spacing w:after="0"/>
              <w:jc w:val="both"/>
              <w:rPr>
                <w:rFonts w:eastAsia="Times New Roman" w:cstheme="minorHAnsi"/>
                <w:lang w:eastAsia="es-ES"/>
              </w:rPr>
            </w:pPr>
            <w:r>
              <w:rPr>
                <w:rFonts w:ascii="Arial" w:hAnsi="Arial" w:cs="Arial"/>
                <w:color w:val="000000"/>
                <w:sz w:val="20"/>
                <w:szCs w:val="20"/>
              </w:rPr>
              <w:t xml:space="preserve">combo electroterapia + ultrasonido CT2200 </w:t>
            </w:r>
            <w:proofErr w:type="spellStart"/>
            <w:r>
              <w:rPr>
                <w:rFonts w:ascii="Arial" w:hAnsi="Arial" w:cs="Arial"/>
                <w:color w:val="000000"/>
                <w:sz w:val="20"/>
                <w:szCs w:val="20"/>
              </w:rPr>
              <w:t>Nutek</w:t>
            </w:r>
            <w:proofErr w:type="spellEnd"/>
          </w:p>
        </w:tc>
      </w:tr>
      <w:tr w:rsidR="00D75745" w:rsidRPr="00742BA9" w14:paraId="2C41FC9E" w14:textId="77777777" w:rsidTr="000C3ED2">
        <w:trPr>
          <w:trHeight w:val="496"/>
        </w:trPr>
        <w:tc>
          <w:tcPr>
            <w:tcW w:w="962" w:type="dxa"/>
            <w:noWrap/>
          </w:tcPr>
          <w:p w14:paraId="2A5AC3B4" w14:textId="495BD00B" w:rsidR="00D75745" w:rsidRDefault="00D75745" w:rsidP="00D75745">
            <w:pPr>
              <w:spacing w:after="0"/>
              <w:jc w:val="both"/>
              <w:rPr>
                <w:rFonts w:eastAsia="Times New Roman" w:cstheme="minorHAnsi"/>
                <w:lang w:eastAsia="es-ES"/>
              </w:rPr>
            </w:pPr>
            <w:r>
              <w:rPr>
                <w:rFonts w:eastAsia="Times New Roman" w:cstheme="minorHAnsi"/>
                <w:lang w:eastAsia="es-ES"/>
              </w:rPr>
              <w:t>9</w:t>
            </w:r>
          </w:p>
        </w:tc>
        <w:tc>
          <w:tcPr>
            <w:tcW w:w="944" w:type="dxa"/>
            <w:tcBorders>
              <w:top w:val="nil"/>
              <w:left w:val="single" w:sz="8" w:space="0" w:color="auto"/>
              <w:bottom w:val="nil"/>
              <w:right w:val="nil"/>
            </w:tcBorders>
            <w:shd w:val="clear" w:color="000000" w:fill="FFFFFF"/>
            <w:noWrap/>
            <w:vAlign w:val="bottom"/>
          </w:tcPr>
          <w:p w14:paraId="7712A67B" w14:textId="409D2BCD" w:rsidR="00D75745" w:rsidRDefault="00D75745" w:rsidP="00D75745">
            <w:pPr>
              <w:spacing w:after="0"/>
              <w:jc w:val="both"/>
              <w:rPr>
                <w:rFonts w:eastAsia="Times New Roman" w:cstheme="minorHAnsi"/>
                <w:lang w:eastAsia="es-ES"/>
              </w:rPr>
            </w:pPr>
            <w:r>
              <w:rPr>
                <w:rFonts w:ascii="Arial" w:hAnsi="Arial" w:cs="Arial"/>
                <w:sz w:val="20"/>
                <w:szCs w:val="20"/>
              </w:rPr>
              <w:t>4</w:t>
            </w:r>
          </w:p>
        </w:tc>
        <w:tc>
          <w:tcPr>
            <w:tcW w:w="1230" w:type="dxa"/>
            <w:tcBorders>
              <w:top w:val="nil"/>
              <w:left w:val="nil"/>
              <w:bottom w:val="nil"/>
              <w:right w:val="nil"/>
            </w:tcBorders>
            <w:shd w:val="clear" w:color="000000" w:fill="FFFFFF"/>
            <w:noWrap/>
            <w:vAlign w:val="bottom"/>
          </w:tcPr>
          <w:p w14:paraId="2189B193" w14:textId="68A63641" w:rsidR="00D75745" w:rsidRDefault="00D75745" w:rsidP="00D75745">
            <w:pPr>
              <w:spacing w:after="0"/>
              <w:jc w:val="both"/>
              <w:rPr>
                <w:rFonts w:eastAsia="Times New Roman" w:cstheme="minorHAnsi"/>
                <w:lang w:eastAsia="es-ES"/>
              </w:rPr>
            </w:pPr>
            <w:r>
              <w:rPr>
                <w:rFonts w:ascii="Arial" w:hAnsi="Arial" w:cs="Arial"/>
                <w:sz w:val="20"/>
                <w:szCs w:val="20"/>
              </w:rPr>
              <w:t xml:space="preserve">piezas </w:t>
            </w:r>
          </w:p>
        </w:tc>
        <w:tc>
          <w:tcPr>
            <w:tcW w:w="6281" w:type="dxa"/>
            <w:tcBorders>
              <w:top w:val="nil"/>
              <w:left w:val="single" w:sz="4" w:space="0" w:color="auto"/>
              <w:bottom w:val="nil"/>
              <w:right w:val="single" w:sz="4" w:space="0" w:color="auto"/>
            </w:tcBorders>
            <w:shd w:val="clear" w:color="000000" w:fill="FFFFFF"/>
            <w:vAlign w:val="bottom"/>
          </w:tcPr>
          <w:p w14:paraId="3A6E15AA" w14:textId="4B7C5333" w:rsidR="00D75745" w:rsidRPr="00941D31" w:rsidRDefault="00D75745" w:rsidP="00D75745">
            <w:pPr>
              <w:spacing w:after="0"/>
              <w:jc w:val="both"/>
              <w:rPr>
                <w:rFonts w:eastAsia="Times New Roman" w:cstheme="minorHAnsi"/>
                <w:lang w:eastAsia="es-ES"/>
              </w:rPr>
            </w:pPr>
            <w:r>
              <w:rPr>
                <w:rFonts w:ascii="Arial" w:hAnsi="Arial" w:cs="Arial"/>
                <w:color w:val="000000"/>
                <w:sz w:val="20"/>
                <w:szCs w:val="20"/>
              </w:rPr>
              <w:t xml:space="preserve">entrenador de balance y estabilidad </w:t>
            </w:r>
            <w:proofErr w:type="spellStart"/>
            <w:r>
              <w:rPr>
                <w:rFonts w:ascii="Arial" w:hAnsi="Arial" w:cs="Arial"/>
                <w:color w:val="000000"/>
                <w:sz w:val="20"/>
                <w:szCs w:val="20"/>
              </w:rPr>
              <w:t>theraband</w:t>
            </w:r>
            <w:proofErr w:type="spellEnd"/>
            <w:r>
              <w:rPr>
                <w:rFonts w:ascii="Arial" w:hAnsi="Arial" w:cs="Arial"/>
                <w:color w:val="000000"/>
                <w:sz w:val="20"/>
                <w:szCs w:val="20"/>
              </w:rPr>
              <w:t xml:space="preserve"> </w:t>
            </w:r>
          </w:p>
        </w:tc>
      </w:tr>
      <w:tr w:rsidR="00D75745" w:rsidRPr="00742BA9" w14:paraId="21C7B9A4" w14:textId="77777777" w:rsidTr="000C3ED2">
        <w:trPr>
          <w:trHeight w:val="496"/>
        </w:trPr>
        <w:tc>
          <w:tcPr>
            <w:tcW w:w="962" w:type="dxa"/>
            <w:noWrap/>
          </w:tcPr>
          <w:p w14:paraId="7A84F56A" w14:textId="624915D4" w:rsidR="00D75745" w:rsidRDefault="00D75745" w:rsidP="00D75745">
            <w:pPr>
              <w:spacing w:after="0"/>
              <w:jc w:val="both"/>
              <w:rPr>
                <w:rFonts w:eastAsia="Times New Roman" w:cstheme="minorHAnsi"/>
                <w:lang w:eastAsia="es-ES"/>
              </w:rPr>
            </w:pPr>
            <w:r>
              <w:rPr>
                <w:rFonts w:eastAsia="Times New Roman" w:cstheme="minorHAnsi"/>
                <w:lang w:eastAsia="es-ES"/>
              </w:rPr>
              <w:t>10</w:t>
            </w:r>
          </w:p>
        </w:tc>
        <w:tc>
          <w:tcPr>
            <w:tcW w:w="944" w:type="dxa"/>
            <w:tcBorders>
              <w:top w:val="single" w:sz="4" w:space="0" w:color="000000"/>
              <w:left w:val="single" w:sz="8" w:space="0" w:color="auto"/>
              <w:bottom w:val="single" w:sz="4" w:space="0" w:color="000000"/>
              <w:right w:val="single" w:sz="4" w:space="0" w:color="000000"/>
            </w:tcBorders>
            <w:shd w:val="clear" w:color="auto" w:fill="auto"/>
            <w:noWrap/>
            <w:vAlign w:val="bottom"/>
          </w:tcPr>
          <w:p w14:paraId="59C7D04D" w14:textId="7B90A177" w:rsidR="00D75745" w:rsidRDefault="00D75745" w:rsidP="00D75745">
            <w:pPr>
              <w:spacing w:after="0"/>
              <w:jc w:val="both"/>
              <w:rPr>
                <w:rFonts w:eastAsia="Times New Roman" w:cstheme="minorHAnsi"/>
                <w:lang w:eastAsia="es-ES"/>
              </w:rPr>
            </w:pPr>
            <w:r>
              <w:rPr>
                <w:rFonts w:ascii="Arial" w:hAnsi="Arial" w:cs="Arial"/>
              </w:rPr>
              <w:t>2</w:t>
            </w:r>
          </w:p>
        </w:tc>
        <w:tc>
          <w:tcPr>
            <w:tcW w:w="1230" w:type="dxa"/>
            <w:tcBorders>
              <w:top w:val="single" w:sz="4" w:space="0" w:color="000000"/>
              <w:left w:val="nil"/>
              <w:bottom w:val="single" w:sz="4" w:space="0" w:color="000000"/>
              <w:right w:val="single" w:sz="4" w:space="0" w:color="000000"/>
            </w:tcBorders>
            <w:shd w:val="clear" w:color="auto" w:fill="auto"/>
            <w:noWrap/>
            <w:vAlign w:val="bottom"/>
          </w:tcPr>
          <w:p w14:paraId="618F1048" w14:textId="768F5F8B" w:rsidR="00D75745" w:rsidRDefault="00D75745" w:rsidP="00D75745">
            <w:pPr>
              <w:spacing w:after="0"/>
              <w:jc w:val="both"/>
              <w:rPr>
                <w:rFonts w:eastAsia="Times New Roman" w:cstheme="minorHAnsi"/>
                <w:lang w:eastAsia="es-ES"/>
              </w:rPr>
            </w:pPr>
            <w:r>
              <w:rPr>
                <w:rFonts w:ascii="Arial" w:hAnsi="Arial" w:cs="Arial"/>
              </w:rPr>
              <w:t xml:space="preserve">piezas </w:t>
            </w:r>
          </w:p>
        </w:tc>
        <w:tc>
          <w:tcPr>
            <w:tcW w:w="6281" w:type="dxa"/>
            <w:tcBorders>
              <w:top w:val="single" w:sz="4" w:space="0" w:color="000000"/>
              <w:left w:val="nil"/>
              <w:bottom w:val="single" w:sz="4" w:space="0" w:color="000000"/>
              <w:right w:val="single" w:sz="4" w:space="0" w:color="000000"/>
            </w:tcBorders>
            <w:shd w:val="clear" w:color="auto" w:fill="auto"/>
            <w:vAlign w:val="bottom"/>
          </w:tcPr>
          <w:p w14:paraId="48709317" w14:textId="75514783" w:rsidR="00D75745" w:rsidRPr="00941D31" w:rsidRDefault="00D75745" w:rsidP="00D75745">
            <w:pPr>
              <w:spacing w:after="0"/>
              <w:jc w:val="both"/>
              <w:rPr>
                <w:rFonts w:eastAsia="Times New Roman" w:cstheme="minorHAnsi"/>
                <w:lang w:eastAsia="es-ES"/>
              </w:rPr>
            </w:pPr>
            <w:r>
              <w:rPr>
                <w:rFonts w:ascii="Arial" w:hAnsi="Arial" w:cs="Arial"/>
              </w:rPr>
              <w:t xml:space="preserve">Compresa </w:t>
            </w:r>
            <w:proofErr w:type="spellStart"/>
            <w:r>
              <w:rPr>
                <w:rFonts w:ascii="Arial" w:hAnsi="Arial" w:cs="Arial"/>
              </w:rPr>
              <w:t>electrica</w:t>
            </w:r>
            <w:proofErr w:type="spellEnd"/>
            <w:r>
              <w:rPr>
                <w:rFonts w:ascii="Arial" w:hAnsi="Arial" w:cs="Arial"/>
              </w:rPr>
              <w:t xml:space="preserve"> </w:t>
            </w:r>
            <w:proofErr w:type="spellStart"/>
            <w:r>
              <w:rPr>
                <w:rFonts w:ascii="Arial" w:hAnsi="Arial" w:cs="Arial"/>
              </w:rPr>
              <w:t>physiocare</w:t>
            </w:r>
            <w:proofErr w:type="spellEnd"/>
          </w:p>
        </w:tc>
      </w:tr>
      <w:tr w:rsidR="00D75745" w:rsidRPr="00742BA9" w14:paraId="7BB1CB75" w14:textId="77777777" w:rsidTr="000C3ED2">
        <w:trPr>
          <w:trHeight w:val="496"/>
        </w:trPr>
        <w:tc>
          <w:tcPr>
            <w:tcW w:w="962" w:type="dxa"/>
            <w:noWrap/>
          </w:tcPr>
          <w:p w14:paraId="1B2C2341" w14:textId="28D74C12" w:rsidR="00D75745" w:rsidRDefault="00D75745" w:rsidP="00D75745">
            <w:pPr>
              <w:spacing w:after="0"/>
              <w:jc w:val="both"/>
              <w:rPr>
                <w:rFonts w:eastAsia="Times New Roman" w:cstheme="minorHAnsi"/>
                <w:lang w:eastAsia="es-ES"/>
              </w:rPr>
            </w:pPr>
            <w:r>
              <w:rPr>
                <w:rFonts w:eastAsia="Times New Roman" w:cstheme="minorHAnsi"/>
                <w:lang w:eastAsia="es-ES"/>
              </w:rPr>
              <w:t>11</w:t>
            </w:r>
          </w:p>
        </w:tc>
        <w:tc>
          <w:tcPr>
            <w:tcW w:w="944" w:type="dxa"/>
            <w:tcBorders>
              <w:top w:val="nil"/>
              <w:left w:val="single" w:sz="8" w:space="0" w:color="auto"/>
              <w:bottom w:val="single" w:sz="4" w:space="0" w:color="000000"/>
              <w:right w:val="single" w:sz="4" w:space="0" w:color="000000"/>
            </w:tcBorders>
            <w:shd w:val="clear" w:color="auto" w:fill="auto"/>
            <w:noWrap/>
            <w:vAlign w:val="bottom"/>
          </w:tcPr>
          <w:p w14:paraId="07512DCA" w14:textId="4A315BB5" w:rsidR="00D75745" w:rsidRDefault="00D75745" w:rsidP="00D75745">
            <w:pPr>
              <w:spacing w:after="0"/>
              <w:jc w:val="both"/>
              <w:rPr>
                <w:rFonts w:eastAsia="Times New Roman" w:cstheme="minorHAnsi"/>
                <w:lang w:eastAsia="es-ES"/>
              </w:rPr>
            </w:pPr>
            <w:r>
              <w:rPr>
                <w:rFonts w:ascii="Arial" w:hAnsi="Arial" w:cs="Arial"/>
              </w:rPr>
              <w:t>4</w:t>
            </w:r>
          </w:p>
        </w:tc>
        <w:tc>
          <w:tcPr>
            <w:tcW w:w="1230" w:type="dxa"/>
            <w:tcBorders>
              <w:top w:val="nil"/>
              <w:left w:val="nil"/>
              <w:bottom w:val="single" w:sz="4" w:space="0" w:color="000000"/>
              <w:right w:val="single" w:sz="4" w:space="0" w:color="000000"/>
            </w:tcBorders>
            <w:shd w:val="clear" w:color="auto" w:fill="auto"/>
            <w:noWrap/>
            <w:vAlign w:val="bottom"/>
          </w:tcPr>
          <w:p w14:paraId="50564233" w14:textId="629816FA" w:rsidR="00D75745" w:rsidRDefault="00D75745" w:rsidP="00D75745">
            <w:pPr>
              <w:spacing w:after="0"/>
              <w:jc w:val="both"/>
              <w:rPr>
                <w:rFonts w:eastAsia="Times New Roman" w:cstheme="minorHAnsi"/>
                <w:lang w:eastAsia="es-ES"/>
              </w:rPr>
            </w:pPr>
            <w:r>
              <w:rPr>
                <w:rFonts w:ascii="Arial" w:hAnsi="Arial" w:cs="Arial"/>
              </w:rPr>
              <w:t xml:space="preserve">piezas </w:t>
            </w:r>
          </w:p>
        </w:tc>
        <w:tc>
          <w:tcPr>
            <w:tcW w:w="6281" w:type="dxa"/>
            <w:tcBorders>
              <w:top w:val="nil"/>
              <w:left w:val="nil"/>
              <w:bottom w:val="single" w:sz="4" w:space="0" w:color="000000"/>
              <w:right w:val="single" w:sz="4" w:space="0" w:color="000000"/>
            </w:tcBorders>
            <w:shd w:val="clear" w:color="auto" w:fill="auto"/>
            <w:vAlign w:val="bottom"/>
          </w:tcPr>
          <w:p w14:paraId="183671A0" w14:textId="7FB6680E" w:rsidR="00D75745" w:rsidRPr="00941D31" w:rsidRDefault="00D75745" w:rsidP="00D75745">
            <w:pPr>
              <w:spacing w:after="0"/>
              <w:jc w:val="both"/>
              <w:rPr>
                <w:rFonts w:eastAsia="Times New Roman" w:cstheme="minorHAnsi"/>
                <w:lang w:eastAsia="es-ES"/>
              </w:rPr>
            </w:pPr>
            <w:r>
              <w:rPr>
                <w:rFonts w:ascii="Arial" w:hAnsi="Arial" w:cs="Arial"/>
              </w:rPr>
              <w:t>Juego bandas para electrodos 8 x 80 cm</w:t>
            </w:r>
          </w:p>
        </w:tc>
      </w:tr>
      <w:tr w:rsidR="00D75745" w:rsidRPr="00742BA9" w14:paraId="680E559E" w14:textId="77777777" w:rsidTr="000C3ED2">
        <w:trPr>
          <w:trHeight w:val="496"/>
        </w:trPr>
        <w:tc>
          <w:tcPr>
            <w:tcW w:w="962" w:type="dxa"/>
            <w:noWrap/>
          </w:tcPr>
          <w:p w14:paraId="6ED73A84" w14:textId="668E1126" w:rsidR="00D75745" w:rsidRDefault="00D75745" w:rsidP="00D75745">
            <w:pPr>
              <w:spacing w:after="0"/>
              <w:jc w:val="both"/>
              <w:rPr>
                <w:rFonts w:eastAsia="Times New Roman" w:cstheme="minorHAnsi"/>
                <w:lang w:eastAsia="es-ES"/>
              </w:rPr>
            </w:pPr>
            <w:r>
              <w:rPr>
                <w:rFonts w:eastAsia="Times New Roman" w:cstheme="minorHAnsi"/>
                <w:lang w:eastAsia="es-ES"/>
              </w:rPr>
              <w:t>12</w:t>
            </w:r>
          </w:p>
        </w:tc>
        <w:tc>
          <w:tcPr>
            <w:tcW w:w="944" w:type="dxa"/>
            <w:tcBorders>
              <w:top w:val="nil"/>
              <w:left w:val="single" w:sz="8" w:space="0" w:color="auto"/>
              <w:bottom w:val="single" w:sz="4" w:space="0" w:color="000000"/>
              <w:right w:val="single" w:sz="4" w:space="0" w:color="000000"/>
            </w:tcBorders>
            <w:shd w:val="clear" w:color="auto" w:fill="auto"/>
            <w:noWrap/>
            <w:vAlign w:val="bottom"/>
          </w:tcPr>
          <w:p w14:paraId="51ECD343" w14:textId="13C2EF3A" w:rsidR="00D75745" w:rsidRDefault="00D75745" w:rsidP="00D75745">
            <w:pPr>
              <w:spacing w:after="0"/>
              <w:jc w:val="both"/>
              <w:rPr>
                <w:rFonts w:eastAsia="Times New Roman" w:cstheme="minorHAnsi"/>
                <w:lang w:eastAsia="es-ES"/>
              </w:rPr>
            </w:pPr>
            <w:r>
              <w:rPr>
                <w:rFonts w:ascii="Arial" w:hAnsi="Arial" w:cs="Arial"/>
                <w:sz w:val="20"/>
                <w:szCs w:val="20"/>
              </w:rPr>
              <w:t>2</w:t>
            </w:r>
          </w:p>
        </w:tc>
        <w:tc>
          <w:tcPr>
            <w:tcW w:w="1230" w:type="dxa"/>
            <w:tcBorders>
              <w:top w:val="nil"/>
              <w:left w:val="nil"/>
              <w:bottom w:val="single" w:sz="4" w:space="0" w:color="000000"/>
              <w:right w:val="single" w:sz="4" w:space="0" w:color="000000"/>
            </w:tcBorders>
            <w:shd w:val="clear" w:color="auto" w:fill="auto"/>
            <w:noWrap/>
            <w:vAlign w:val="bottom"/>
          </w:tcPr>
          <w:p w14:paraId="05718E2E" w14:textId="38604D93" w:rsidR="00D75745" w:rsidRDefault="00D75745" w:rsidP="00D75745">
            <w:pPr>
              <w:spacing w:after="0"/>
              <w:jc w:val="both"/>
              <w:rPr>
                <w:rFonts w:eastAsia="Times New Roman" w:cstheme="minorHAnsi"/>
                <w:lang w:eastAsia="es-ES"/>
              </w:rPr>
            </w:pPr>
            <w:r>
              <w:rPr>
                <w:rFonts w:ascii="Arial" w:hAnsi="Arial" w:cs="Arial"/>
              </w:rPr>
              <w:t xml:space="preserve">juegos </w:t>
            </w:r>
          </w:p>
        </w:tc>
        <w:tc>
          <w:tcPr>
            <w:tcW w:w="6281" w:type="dxa"/>
            <w:tcBorders>
              <w:top w:val="nil"/>
              <w:left w:val="nil"/>
              <w:bottom w:val="single" w:sz="4" w:space="0" w:color="000000"/>
              <w:right w:val="single" w:sz="4" w:space="0" w:color="000000"/>
            </w:tcBorders>
            <w:shd w:val="clear" w:color="auto" w:fill="auto"/>
            <w:vAlign w:val="bottom"/>
          </w:tcPr>
          <w:p w14:paraId="70683035" w14:textId="618CE182" w:rsidR="00D75745" w:rsidRPr="00941D31" w:rsidRDefault="00D75745" w:rsidP="00D75745">
            <w:pPr>
              <w:spacing w:after="0"/>
              <w:jc w:val="both"/>
              <w:rPr>
                <w:rFonts w:eastAsia="Times New Roman" w:cstheme="minorHAnsi"/>
                <w:lang w:eastAsia="es-ES"/>
              </w:rPr>
            </w:pPr>
            <w:r>
              <w:rPr>
                <w:rFonts w:ascii="Arial" w:hAnsi="Arial" w:cs="Arial"/>
              </w:rPr>
              <w:t>set de bandas de resistencia (5 bandas 1.50mta x 15 cm)</w:t>
            </w:r>
          </w:p>
        </w:tc>
      </w:tr>
      <w:tr w:rsidR="00D75745" w:rsidRPr="00742BA9" w14:paraId="0C47A67A" w14:textId="77777777" w:rsidTr="000C3ED2">
        <w:trPr>
          <w:trHeight w:val="496"/>
        </w:trPr>
        <w:tc>
          <w:tcPr>
            <w:tcW w:w="962" w:type="dxa"/>
            <w:noWrap/>
          </w:tcPr>
          <w:p w14:paraId="08F76BB0" w14:textId="7334CB00" w:rsidR="00D75745" w:rsidRDefault="00D75745" w:rsidP="00D75745">
            <w:pPr>
              <w:spacing w:after="0"/>
              <w:jc w:val="both"/>
              <w:rPr>
                <w:rFonts w:eastAsia="Times New Roman" w:cstheme="minorHAnsi"/>
                <w:lang w:eastAsia="es-ES"/>
              </w:rPr>
            </w:pPr>
            <w:r>
              <w:rPr>
                <w:rFonts w:eastAsia="Times New Roman" w:cstheme="minorHAnsi"/>
                <w:lang w:eastAsia="es-ES"/>
              </w:rPr>
              <w:t>13</w:t>
            </w:r>
          </w:p>
        </w:tc>
        <w:tc>
          <w:tcPr>
            <w:tcW w:w="944" w:type="dxa"/>
            <w:tcBorders>
              <w:top w:val="nil"/>
              <w:left w:val="single" w:sz="8" w:space="0" w:color="auto"/>
              <w:bottom w:val="single" w:sz="4" w:space="0" w:color="auto"/>
              <w:right w:val="single" w:sz="4" w:space="0" w:color="auto"/>
            </w:tcBorders>
            <w:shd w:val="clear" w:color="000000" w:fill="FFFFFF"/>
            <w:noWrap/>
            <w:vAlign w:val="bottom"/>
          </w:tcPr>
          <w:p w14:paraId="16EAF7E3" w14:textId="74B421A6" w:rsidR="00D75745" w:rsidRDefault="00D75745" w:rsidP="00D75745">
            <w:pPr>
              <w:spacing w:after="0"/>
              <w:jc w:val="both"/>
              <w:rPr>
                <w:rFonts w:eastAsia="Times New Roman" w:cstheme="minorHAnsi"/>
                <w:lang w:eastAsia="es-ES"/>
              </w:rPr>
            </w:pPr>
            <w:r>
              <w:rPr>
                <w:rFonts w:ascii="Arial" w:hAnsi="Arial" w:cs="Arial"/>
                <w:sz w:val="20"/>
                <w:szCs w:val="20"/>
              </w:rPr>
              <w:t>25</w:t>
            </w:r>
          </w:p>
        </w:tc>
        <w:tc>
          <w:tcPr>
            <w:tcW w:w="1230" w:type="dxa"/>
            <w:tcBorders>
              <w:top w:val="nil"/>
              <w:left w:val="nil"/>
              <w:bottom w:val="single" w:sz="4" w:space="0" w:color="auto"/>
              <w:right w:val="single" w:sz="4" w:space="0" w:color="auto"/>
            </w:tcBorders>
            <w:shd w:val="clear" w:color="000000" w:fill="FFFFFF"/>
            <w:noWrap/>
            <w:vAlign w:val="bottom"/>
          </w:tcPr>
          <w:p w14:paraId="4F3474BD" w14:textId="3D7BCCF3" w:rsidR="00D75745" w:rsidRDefault="00D75745" w:rsidP="00D75745">
            <w:pPr>
              <w:spacing w:after="0"/>
              <w:jc w:val="both"/>
              <w:rPr>
                <w:rFonts w:eastAsia="Times New Roman" w:cstheme="minorHAnsi"/>
                <w:lang w:eastAsia="es-ES"/>
              </w:rPr>
            </w:pPr>
            <w:r>
              <w:rPr>
                <w:rFonts w:ascii="Arial" w:hAnsi="Arial" w:cs="Arial"/>
                <w:sz w:val="20"/>
                <w:szCs w:val="20"/>
              </w:rPr>
              <w:t xml:space="preserve">piezas </w:t>
            </w:r>
          </w:p>
        </w:tc>
        <w:tc>
          <w:tcPr>
            <w:tcW w:w="6281" w:type="dxa"/>
            <w:tcBorders>
              <w:top w:val="nil"/>
              <w:left w:val="nil"/>
              <w:bottom w:val="single" w:sz="4" w:space="0" w:color="auto"/>
              <w:right w:val="single" w:sz="4" w:space="0" w:color="auto"/>
            </w:tcBorders>
            <w:shd w:val="clear" w:color="000000" w:fill="FFFFFF"/>
            <w:vAlign w:val="bottom"/>
          </w:tcPr>
          <w:p w14:paraId="2A6F561F" w14:textId="517252A1" w:rsidR="00D75745" w:rsidRPr="00941D31" w:rsidRDefault="00D75745" w:rsidP="00D75745">
            <w:pPr>
              <w:spacing w:after="0"/>
              <w:jc w:val="both"/>
              <w:rPr>
                <w:rFonts w:eastAsia="Times New Roman" w:cstheme="minorHAnsi"/>
                <w:lang w:eastAsia="es-ES"/>
              </w:rPr>
            </w:pPr>
            <w:r>
              <w:rPr>
                <w:rFonts w:ascii="Arial" w:hAnsi="Arial" w:cs="Arial"/>
                <w:color w:val="000000"/>
                <w:sz w:val="20"/>
                <w:szCs w:val="20"/>
              </w:rPr>
              <w:t xml:space="preserve">electrodo </w:t>
            </w:r>
            <w:proofErr w:type="spellStart"/>
            <w:r>
              <w:rPr>
                <w:rFonts w:ascii="Arial" w:hAnsi="Arial" w:cs="Arial"/>
                <w:color w:val="000000"/>
                <w:sz w:val="20"/>
                <w:szCs w:val="20"/>
              </w:rPr>
              <w:t>durastick</w:t>
            </w:r>
            <w:proofErr w:type="spellEnd"/>
            <w:r>
              <w:rPr>
                <w:rFonts w:ascii="Arial" w:hAnsi="Arial" w:cs="Arial"/>
                <w:color w:val="000000"/>
                <w:sz w:val="20"/>
                <w:szCs w:val="20"/>
              </w:rPr>
              <w:t xml:space="preserve"> 5 cm redondo </w:t>
            </w:r>
          </w:p>
        </w:tc>
      </w:tr>
      <w:tr w:rsidR="00D75745" w:rsidRPr="00742BA9" w14:paraId="468C689C" w14:textId="77777777" w:rsidTr="000C3ED2">
        <w:trPr>
          <w:trHeight w:val="496"/>
        </w:trPr>
        <w:tc>
          <w:tcPr>
            <w:tcW w:w="962" w:type="dxa"/>
            <w:noWrap/>
          </w:tcPr>
          <w:p w14:paraId="23B3F013" w14:textId="4B5CA3EE" w:rsidR="00D75745" w:rsidRDefault="00D75745" w:rsidP="00D75745">
            <w:pPr>
              <w:spacing w:after="0"/>
              <w:jc w:val="both"/>
              <w:rPr>
                <w:rFonts w:eastAsia="Times New Roman" w:cstheme="minorHAnsi"/>
                <w:lang w:eastAsia="es-ES"/>
              </w:rPr>
            </w:pPr>
            <w:r>
              <w:rPr>
                <w:rFonts w:eastAsia="Times New Roman" w:cstheme="minorHAnsi"/>
                <w:lang w:eastAsia="es-ES"/>
              </w:rPr>
              <w:t>14</w:t>
            </w:r>
          </w:p>
        </w:tc>
        <w:tc>
          <w:tcPr>
            <w:tcW w:w="944" w:type="dxa"/>
            <w:tcBorders>
              <w:top w:val="nil"/>
              <w:left w:val="single" w:sz="8" w:space="0" w:color="auto"/>
              <w:bottom w:val="single" w:sz="4" w:space="0" w:color="auto"/>
              <w:right w:val="single" w:sz="4" w:space="0" w:color="auto"/>
            </w:tcBorders>
            <w:shd w:val="clear" w:color="000000" w:fill="FFFFFF"/>
            <w:noWrap/>
            <w:vAlign w:val="bottom"/>
          </w:tcPr>
          <w:p w14:paraId="490DC4EB" w14:textId="29D8C7DA" w:rsidR="00D75745" w:rsidRDefault="00D75745" w:rsidP="00D75745">
            <w:pPr>
              <w:spacing w:after="0"/>
              <w:jc w:val="both"/>
              <w:rPr>
                <w:rFonts w:eastAsia="Times New Roman" w:cstheme="minorHAnsi"/>
                <w:lang w:eastAsia="es-ES"/>
              </w:rPr>
            </w:pPr>
            <w:r>
              <w:rPr>
                <w:rFonts w:ascii="Arial" w:hAnsi="Arial" w:cs="Arial"/>
                <w:sz w:val="20"/>
                <w:szCs w:val="20"/>
              </w:rPr>
              <w:t>25</w:t>
            </w:r>
          </w:p>
        </w:tc>
        <w:tc>
          <w:tcPr>
            <w:tcW w:w="1230" w:type="dxa"/>
            <w:tcBorders>
              <w:top w:val="nil"/>
              <w:left w:val="nil"/>
              <w:bottom w:val="single" w:sz="4" w:space="0" w:color="auto"/>
              <w:right w:val="single" w:sz="4" w:space="0" w:color="auto"/>
            </w:tcBorders>
            <w:shd w:val="clear" w:color="000000" w:fill="FFFFFF"/>
            <w:noWrap/>
            <w:vAlign w:val="bottom"/>
          </w:tcPr>
          <w:p w14:paraId="3048582B" w14:textId="7C77B61B" w:rsidR="00D75745" w:rsidRDefault="00D75745" w:rsidP="00D75745">
            <w:pPr>
              <w:spacing w:after="0"/>
              <w:jc w:val="both"/>
              <w:rPr>
                <w:rFonts w:eastAsia="Times New Roman" w:cstheme="minorHAnsi"/>
                <w:lang w:eastAsia="es-ES"/>
              </w:rPr>
            </w:pPr>
            <w:r>
              <w:rPr>
                <w:rFonts w:ascii="Arial" w:hAnsi="Arial" w:cs="Arial"/>
                <w:sz w:val="20"/>
                <w:szCs w:val="20"/>
              </w:rPr>
              <w:t xml:space="preserve">piezas </w:t>
            </w:r>
          </w:p>
        </w:tc>
        <w:tc>
          <w:tcPr>
            <w:tcW w:w="6281" w:type="dxa"/>
            <w:tcBorders>
              <w:top w:val="nil"/>
              <w:left w:val="nil"/>
              <w:bottom w:val="single" w:sz="4" w:space="0" w:color="auto"/>
              <w:right w:val="single" w:sz="4" w:space="0" w:color="auto"/>
            </w:tcBorders>
            <w:shd w:val="clear" w:color="000000" w:fill="FFFFFF"/>
            <w:vAlign w:val="bottom"/>
          </w:tcPr>
          <w:p w14:paraId="626B3991" w14:textId="179227B1" w:rsidR="00D75745" w:rsidRPr="00941D31" w:rsidRDefault="00D75745" w:rsidP="00D75745">
            <w:pPr>
              <w:spacing w:after="0"/>
              <w:jc w:val="both"/>
              <w:rPr>
                <w:rFonts w:eastAsia="Times New Roman" w:cstheme="minorHAnsi"/>
                <w:lang w:eastAsia="es-ES"/>
              </w:rPr>
            </w:pPr>
            <w:r>
              <w:rPr>
                <w:rFonts w:ascii="Arial" w:hAnsi="Arial" w:cs="Arial"/>
                <w:color w:val="000000"/>
                <w:sz w:val="20"/>
                <w:szCs w:val="20"/>
              </w:rPr>
              <w:t xml:space="preserve">electrodo </w:t>
            </w:r>
            <w:proofErr w:type="spellStart"/>
            <w:r>
              <w:rPr>
                <w:rFonts w:ascii="Arial" w:hAnsi="Arial" w:cs="Arial"/>
                <w:color w:val="000000"/>
                <w:sz w:val="20"/>
                <w:szCs w:val="20"/>
              </w:rPr>
              <w:t>durastick</w:t>
            </w:r>
            <w:proofErr w:type="spellEnd"/>
            <w:r>
              <w:rPr>
                <w:rFonts w:ascii="Arial" w:hAnsi="Arial" w:cs="Arial"/>
                <w:color w:val="000000"/>
                <w:sz w:val="20"/>
                <w:szCs w:val="20"/>
              </w:rPr>
              <w:t xml:space="preserve"> 5 x 5 cm cuadrado </w:t>
            </w:r>
          </w:p>
        </w:tc>
      </w:tr>
      <w:tr w:rsidR="00D75745" w:rsidRPr="00742BA9" w14:paraId="0CBA4A54" w14:textId="77777777" w:rsidTr="000C3ED2">
        <w:trPr>
          <w:trHeight w:val="496"/>
        </w:trPr>
        <w:tc>
          <w:tcPr>
            <w:tcW w:w="962" w:type="dxa"/>
            <w:noWrap/>
          </w:tcPr>
          <w:p w14:paraId="139608F5" w14:textId="3C09AEB6" w:rsidR="00D75745" w:rsidRDefault="00D75745" w:rsidP="00D75745">
            <w:pPr>
              <w:spacing w:after="0"/>
              <w:jc w:val="both"/>
              <w:rPr>
                <w:rFonts w:eastAsia="Times New Roman" w:cstheme="minorHAnsi"/>
                <w:lang w:eastAsia="es-ES"/>
              </w:rPr>
            </w:pPr>
            <w:r>
              <w:rPr>
                <w:rFonts w:eastAsia="Times New Roman" w:cstheme="minorHAnsi"/>
                <w:lang w:eastAsia="es-ES"/>
              </w:rPr>
              <w:t>15</w:t>
            </w:r>
          </w:p>
        </w:tc>
        <w:tc>
          <w:tcPr>
            <w:tcW w:w="944" w:type="dxa"/>
            <w:tcBorders>
              <w:top w:val="nil"/>
              <w:left w:val="single" w:sz="8" w:space="0" w:color="auto"/>
              <w:bottom w:val="single" w:sz="4" w:space="0" w:color="000000"/>
              <w:right w:val="single" w:sz="4" w:space="0" w:color="000000"/>
            </w:tcBorders>
            <w:shd w:val="clear" w:color="auto" w:fill="auto"/>
            <w:noWrap/>
            <w:vAlign w:val="bottom"/>
          </w:tcPr>
          <w:p w14:paraId="7DE26223" w14:textId="5D096AC5" w:rsidR="00D75745" w:rsidRDefault="00D75745" w:rsidP="00D75745">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000000"/>
              <w:right w:val="single" w:sz="4" w:space="0" w:color="000000"/>
            </w:tcBorders>
            <w:shd w:val="clear" w:color="auto" w:fill="auto"/>
            <w:noWrap/>
            <w:vAlign w:val="bottom"/>
          </w:tcPr>
          <w:p w14:paraId="70DBCF53" w14:textId="4D51ED9E" w:rsidR="00D75745" w:rsidRDefault="00D75745" w:rsidP="00D75745">
            <w:pPr>
              <w:spacing w:after="0"/>
              <w:jc w:val="both"/>
              <w:rPr>
                <w:rFonts w:eastAsia="Times New Roman" w:cstheme="minorHAnsi"/>
                <w:lang w:eastAsia="es-ES"/>
              </w:rPr>
            </w:pPr>
            <w:r>
              <w:rPr>
                <w:rFonts w:ascii="Arial" w:hAnsi="Arial" w:cs="Arial"/>
                <w:sz w:val="20"/>
                <w:szCs w:val="20"/>
              </w:rPr>
              <w:t>pieza</w:t>
            </w:r>
          </w:p>
        </w:tc>
        <w:tc>
          <w:tcPr>
            <w:tcW w:w="6281" w:type="dxa"/>
            <w:tcBorders>
              <w:top w:val="nil"/>
              <w:left w:val="nil"/>
              <w:bottom w:val="nil"/>
              <w:right w:val="nil"/>
            </w:tcBorders>
            <w:shd w:val="clear" w:color="auto" w:fill="auto"/>
            <w:vAlign w:val="bottom"/>
          </w:tcPr>
          <w:p w14:paraId="3BAD91AC" w14:textId="5B15AF5F" w:rsidR="00D75745" w:rsidRPr="00941D31" w:rsidRDefault="00D75745" w:rsidP="00D75745">
            <w:pPr>
              <w:spacing w:after="0"/>
              <w:jc w:val="both"/>
              <w:rPr>
                <w:rFonts w:eastAsia="Times New Roman" w:cstheme="minorHAnsi"/>
                <w:lang w:eastAsia="es-ES"/>
              </w:rPr>
            </w:pPr>
            <w:r>
              <w:rPr>
                <w:rFonts w:ascii="Arial" w:hAnsi="Arial" w:cs="Arial"/>
                <w:color w:val="000000"/>
              </w:rPr>
              <w:t>Máquina Manual de elevación eléctrica para pacientes</w:t>
            </w:r>
          </w:p>
        </w:tc>
      </w:tr>
      <w:tr w:rsidR="00D75745" w:rsidRPr="00742BA9" w14:paraId="480E0A96" w14:textId="77777777" w:rsidTr="000C3ED2">
        <w:trPr>
          <w:trHeight w:val="496"/>
        </w:trPr>
        <w:tc>
          <w:tcPr>
            <w:tcW w:w="962" w:type="dxa"/>
            <w:noWrap/>
          </w:tcPr>
          <w:p w14:paraId="61C23FFF" w14:textId="5A80605F" w:rsidR="00D75745" w:rsidRDefault="00D75745" w:rsidP="00D75745">
            <w:pPr>
              <w:spacing w:after="0"/>
              <w:jc w:val="both"/>
              <w:rPr>
                <w:rFonts w:eastAsia="Times New Roman" w:cstheme="minorHAnsi"/>
                <w:lang w:eastAsia="es-ES"/>
              </w:rPr>
            </w:pPr>
            <w:r>
              <w:rPr>
                <w:rFonts w:eastAsia="Times New Roman" w:cstheme="minorHAnsi"/>
                <w:lang w:eastAsia="es-ES"/>
              </w:rPr>
              <w:t>16</w:t>
            </w:r>
          </w:p>
        </w:tc>
        <w:tc>
          <w:tcPr>
            <w:tcW w:w="944" w:type="dxa"/>
            <w:tcBorders>
              <w:top w:val="nil"/>
              <w:left w:val="single" w:sz="8" w:space="0" w:color="auto"/>
              <w:bottom w:val="single" w:sz="4" w:space="0" w:color="000000"/>
              <w:right w:val="single" w:sz="4" w:space="0" w:color="000000"/>
            </w:tcBorders>
            <w:shd w:val="clear" w:color="auto" w:fill="auto"/>
            <w:noWrap/>
            <w:vAlign w:val="bottom"/>
          </w:tcPr>
          <w:p w14:paraId="741DFE6A" w14:textId="69F5BBB5" w:rsidR="00D75745" w:rsidRDefault="00D75745" w:rsidP="00D75745">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000000"/>
              <w:right w:val="single" w:sz="4" w:space="0" w:color="000000"/>
            </w:tcBorders>
            <w:shd w:val="clear" w:color="auto" w:fill="auto"/>
            <w:noWrap/>
            <w:vAlign w:val="bottom"/>
          </w:tcPr>
          <w:p w14:paraId="3DB60E1C" w14:textId="132EF3AF" w:rsidR="00D75745" w:rsidRDefault="00D75745" w:rsidP="00D75745">
            <w:pPr>
              <w:spacing w:after="0"/>
              <w:jc w:val="both"/>
              <w:rPr>
                <w:rFonts w:eastAsia="Times New Roman" w:cstheme="minorHAnsi"/>
                <w:lang w:eastAsia="es-ES"/>
              </w:rPr>
            </w:pPr>
            <w:r>
              <w:rPr>
                <w:rFonts w:ascii="Arial" w:hAnsi="Arial" w:cs="Arial"/>
                <w:sz w:val="20"/>
                <w:szCs w:val="20"/>
              </w:rPr>
              <w:t xml:space="preserve">juego </w:t>
            </w:r>
          </w:p>
        </w:tc>
        <w:tc>
          <w:tcPr>
            <w:tcW w:w="6281" w:type="dxa"/>
            <w:tcBorders>
              <w:top w:val="single" w:sz="4" w:space="0" w:color="000000"/>
              <w:left w:val="nil"/>
              <w:bottom w:val="single" w:sz="4" w:space="0" w:color="000000"/>
              <w:right w:val="single" w:sz="4" w:space="0" w:color="000000"/>
            </w:tcBorders>
            <w:shd w:val="clear" w:color="auto" w:fill="auto"/>
            <w:vAlign w:val="bottom"/>
          </w:tcPr>
          <w:p w14:paraId="0C482DB4" w14:textId="0B474DC1" w:rsidR="00D75745" w:rsidRPr="00941D31" w:rsidRDefault="00D75745" w:rsidP="00D75745">
            <w:pPr>
              <w:spacing w:after="0"/>
              <w:jc w:val="both"/>
              <w:rPr>
                <w:rFonts w:eastAsia="Times New Roman" w:cstheme="minorHAnsi"/>
                <w:lang w:eastAsia="es-ES"/>
              </w:rPr>
            </w:pPr>
            <w:r>
              <w:rPr>
                <w:rFonts w:ascii="Arial" w:hAnsi="Arial" w:cs="Arial"/>
                <w:sz w:val="20"/>
                <w:szCs w:val="20"/>
              </w:rPr>
              <w:t xml:space="preserve">Rack con mancuernas Hexagonal vinil de 1 a 15 </w:t>
            </w:r>
            <w:proofErr w:type="spellStart"/>
            <w:r>
              <w:rPr>
                <w:rFonts w:ascii="Arial" w:hAnsi="Arial" w:cs="Arial"/>
                <w:sz w:val="20"/>
                <w:szCs w:val="20"/>
              </w:rPr>
              <w:t>lbs</w:t>
            </w:r>
            <w:proofErr w:type="spellEnd"/>
          </w:p>
        </w:tc>
      </w:tr>
      <w:tr w:rsidR="00D75745" w:rsidRPr="00742BA9" w14:paraId="18945407" w14:textId="77777777" w:rsidTr="000C3ED2">
        <w:trPr>
          <w:trHeight w:val="496"/>
        </w:trPr>
        <w:tc>
          <w:tcPr>
            <w:tcW w:w="962" w:type="dxa"/>
            <w:noWrap/>
          </w:tcPr>
          <w:p w14:paraId="0AB4E2A3" w14:textId="09FDF7B4" w:rsidR="00D75745" w:rsidRDefault="00D75745" w:rsidP="00D75745">
            <w:pPr>
              <w:spacing w:after="0"/>
              <w:jc w:val="both"/>
              <w:rPr>
                <w:rFonts w:eastAsia="Times New Roman" w:cstheme="minorHAnsi"/>
                <w:lang w:eastAsia="es-ES"/>
              </w:rPr>
            </w:pPr>
            <w:r>
              <w:rPr>
                <w:rFonts w:eastAsia="Times New Roman" w:cstheme="minorHAnsi"/>
                <w:lang w:eastAsia="es-ES"/>
              </w:rPr>
              <w:lastRenderedPageBreak/>
              <w:t>17</w:t>
            </w:r>
          </w:p>
        </w:tc>
        <w:tc>
          <w:tcPr>
            <w:tcW w:w="944" w:type="dxa"/>
            <w:tcBorders>
              <w:top w:val="nil"/>
              <w:left w:val="single" w:sz="8" w:space="0" w:color="auto"/>
              <w:bottom w:val="single" w:sz="8" w:space="0" w:color="auto"/>
              <w:right w:val="single" w:sz="4" w:space="0" w:color="000000"/>
            </w:tcBorders>
            <w:shd w:val="clear" w:color="auto" w:fill="auto"/>
            <w:noWrap/>
            <w:vAlign w:val="bottom"/>
          </w:tcPr>
          <w:p w14:paraId="586744A8" w14:textId="497E9C09" w:rsidR="00D75745" w:rsidRDefault="00D75745" w:rsidP="00D75745">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8" w:space="0" w:color="auto"/>
              <w:right w:val="single" w:sz="4" w:space="0" w:color="000000"/>
            </w:tcBorders>
            <w:shd w:val="clear" w:color="auto" w:fill="auto"/>
            <w:noWrap/>
            <w:vAlign w:val="bottom"/>
          </w:tcPr>
          <w:p w14:paraId="0CC1B8C7" w14:textId="1934E495" w:rsidR="00D75745" w:rsidRDefault="00D75745" w:rsidP="00D75745">
            <w:pPr>
              <w:spacing w:after="0"/>
              <w:jc w:val="both"/>
              <w:rPr>
                <w:rFonts w:eastAsia="Times New Roman" w:cstheme="minorHAnsi"/>
                <w:lang w:eastAsia="es-ES"/>
              </w:rPr>
            </w:pPr>
            <w:r>
              <w:rPr>
                <w:rFonts w:ascii="Arial" w:hAnsi="Arial" w:cs="Arial"/>
                <w:sz w:val="20"/>
                <w:szCs w:val="20"/>
              </w:rPr>
              <w:t>juego</w:t>
            </w:r>
          </w:p>
        </w:tc>
        <w:tc>
          <w:tcPr>
            <w:tcW w:w="6281" w:type="dxa"/>
            <w:tcBorders>
              <w:top w:val="nil"/>
              <w:left w:val="nil"/>
              <w:bottom w:val="single" w:sz="8" w:space="0" w:color="auto"/>
              <w:right w:val="nil"/>
            </w:tcBorders>
            <w:shd w:val="clear" w:color="auto" w:fill="auto"/>
            <w:vAlign w:val="center"/>
          </w:tcPr>
          <w:p w14:paraId="7EDA524D" w14:textId="16B203F6" w:rsidR="00D75745" w:rsidRPr="00941D31" w:rsidRDefault="00D75745" w:rsidP="00D75745">
            <w:pPr>
              <w:spacing w:after="0"/>
              <w:jc w:val="both"/>
              <w:rPr>
                <w:rFonts w:eastAsia="Times New Roman" w:cstheme="minorHAnsi"/>
                <w:lang w:eastAsia="es-ES"/>
              </w:rPr>
            </w:pPr>
            <w:r>
              <w:rPr>
                <w:rFonts w:ascii="Arial" w:hAnsi="Arial" w:cs="Arial"/>
                <w:color w:val="0F1111"/>
                <w:sz w:val="20"/>
                <w:szCs w:val="20"/>
              </w:rPr>
              <w:t xml:space="preserve">Ejercitador Dedo Camilla Dedo Bolas Ejercicio para Mano Fortalecedor Agarre Mano para Músculos Entrenamiento Agarre </w:t>
            </w:r>
            <w:r w:rsidR="006460C1">
              <w:rPr>
                <w:rFonts w:ascii="Arial" w:hAnsi="Arial" w:cs="Arial"/>
                <w:color w:val="0F1111"/>
                <w:sz w:val="20"/>
                <w:szCs w:val="20"/>
              </w:rPr>
              <w:t>Hombre</w:t>
            </w:r>
            <w:r>
              <w:rPr>
                <w:rFonts w:ascii="Arial" w:hAnsi="Arial" w:cs="Arial"/>
                <w:color w:val="0F1111"/>
                <w:sz w:val="20"/>
                <w:szCs w:val="20"/>
              </w:rPr>
              <w:t xml:space="preserve"> Mujer Ejercitador Antebrazo para Aliviar Dolo</w:t>
            </w:r>
            <w:r w:rsidR="006460C1">
              <w:rPr>
                <w:rFonts w:ascii="Arial" w:hAnsi="Arial" w:cs="Arial"/>
                <w:color w:val="0F1111"/>
                <w:sz w:val="20"/>
                <w:szCs w:val="20"/>
              </w:rPr>
              <w:t>r</w:t>
            </w:r>
          </w:p>
        </w:tc>
      </w:tr>
      <w:tr w:rsidR="00D75745" w:rsidRPr="00742BA9" w14:paraId="25EC2018" w14:textId="77777777" w:rsidTr="000C3ED2">
        <w:trPr>
          <w:trHeight w:val="496"/>
        </w:trPr>
        <w:tc>
          <w:tcPr>
            <w:tcW w:w="962" w:type="dxa"/>
            <w:noWrap/>
          </w:tcPr>
          <w:p w14:paraId="0D68545B" w14:textId="6F146A09" w:rsidR="00D75745" w:rsidRDefault="00D75745" w:rsidP="00D75745">
            <w:pPr>
              <w:spacing w:after="0"/>
              <w:jc w:val="both"/>
              <w:rPr>
                <w:rFonts w:eastAsia="Times New Roman" w:cstheme="minorHAnsi"/>
                <w:lang w:eastAsia="es-ES"/>
              </w:rPr>
            </w:pPr>
            <w:r>
              <w:rPr>
                <w:rFonts w:eastAsia="Times New Roman" w:cstheme="minorHAnsi"/>
                <w:lang w:eastAsia="es-ES"/>
              </w:rPr>
              <w:t>18</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678E94B" w14:textId="1D0797E1" w:rsidR="00D75745" w:rsidRDefault="00D75745" w:rsidP="00D7574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79AD1F8" w14:textId="475A55F3" w:rsidR="00D75745" w:rsidRDefault="00D75745" w:rsidP="00D7574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975C3FA" w14:textId="6FA0227E" w:rsidR="00D75745" w:rsidRPr="00941D31" w:rsidRDefault="00D75745" w:rsidP="00D75745">
            <w:pPr>
              <w:spacing w:after="0"/>
              <w:jc w:val="both"/>
              <w:rPr>
                <w:rFonts w:eastAsia="Times New Roman" w:cstheme="minorHAnsi"/>
                <w:lang w:eastAsia="es-ES"/>
              </w:rPr>
            </w:pPr>
            <w:proofErr w:type="spellStart"/>
            <w:r>
              <w:rPr>
                <w:rFonts w:ascii="Arial" w:hAnsi="Arial" w:cs="Arial"/>
                <w:color w:val="000000"/>
              </w:rPr>
              <w:t>Bossu</w:t>
            </w:r>
            <w:proofErr w:type="spellEnd"/>
          </w:p>
        </w:tc>
      </w:tr>
      <w:tr w:rsidR="00D75745" w:rsidRPr="00742BA9" w14:paraId="33A262EA" w14:textId="77777777" w:rsidTr="00156841">
        <w:trPr>
          <w:trHeight w:val="496"/>
        </w:trPr>
        <w:tc>
          <w:tcPr>
            <w:tcW w:w="962" w:type="dxa"/>
            <w:tcBorders>
              <w:bottom w:val="single" w:sz="4" w:space="0" w:color="auto"/>
            </w:tcBorders>
            <w:noWrap/>
          </w:tcPr>
          <w:p w14:paraId="6E97FD20" w14:textId="7D34DD91" w:rsidR="00D75745" w:rsidRDefault="00D75745" w:rsidP="00D75745">
            <w:pPr>
              <w:spacing w:after="0"/>
              <w:jc w:val="both"/>
              <w:rPr>
                <w:rFonts w:eastAsia="Times New Roman" w:cstheme="minorHAnsi"/>
                <w:lang w:eastAsia="es-ES"/>
              </w:rPr>
            </w:pPr>
            <w:r>
              <w:rPr>
                <w:rFonts w:eastAsia="Times New Roman" w:cstheme="minorHAnsi"/>
                <w:lang w:eastAsia="es-ES"/>
              </w:rPr>
              <w:t>19</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7D6AE9B" w14:textId="6D582618" w:rsidR="00D75745" w:rsidRDefault="00D75745" w:rsidP="00D7574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1F5656B" w14:textId="69BA5D54" w:rsidR="00D75745" w:rsidRDefault="00D75745" w:rsidP="00D75745">
            <w:pPr>
              <w:spacing w:after="0"/>
              <w:jc w:val="both"/>
              <w:rPr>
                <w:rFonts w:eastAsia="Times New Roman" w:cstheme="minorHAnsi"/>
                <w:lang w:eastAsia="es-ES"/>
              </w:rPr>
            </w:pPr>
            <w:r>
              <w:rPr>
                <w:rFonts w:ascii="Arial" w:hAnsi="Arial" w:cs="Arial"/>
                <w:color w:val="000000"/>
              </w:rPr>
              <w:t>set</w:t>
            </w:r>
          </w:p>
        </w:tc>
        <w:tc>
          <w:tcPr>
            <w:tcW w:w="6281" w:type="dxa"/>
            <w:tcBorders>
              <w:top w:val="nil"/>
              <w:left w:val="nil"/>
              <w:bottom w:val="single" w:sz="4" w:space="0" w:color="auto"/>
              <w:right w:val="single" w:sz="4" w:space="0" w:color="auto"/>
            </w:tcBorders>
            <w:shd w:val="clear" w:color="auto" w:fill="auto"/>
            <w:vAlign w:val="center"/>
          </w:tcPr>
          <w:p w14:paraId="1E40B667" w14:textId="2D9B4E09" w:rsidR="00D75745" w:rsidRPr="00941D31" w:rsidRDefault="00D75745" w:rsidP="00D75745">
            <w:pPr>
              <w:spacing w:after="0"/>
              <w:jc w:val="both"/>
              <w:rPr>
                <w:rFonts w:eastAsia="Times New Roman" w:cstheme="minorHAnsi"/>
                <w:lang w:eastAsia="es-ES"/>
              </w:rPr>
            </w:pPr>
            <w:r>
              <w:rPr>
                <w:rFonts w:ascii="Arial" w:hAnsi="Arial" w:cs="Arial"/>
                <w:color w:val="000000"/>
              </w:rPr>
              <w:t xml:space="preserve">Set de 5 pelotas </w:t>
            </w:r>
            <w:proofErr w:type="spellStart"/>
            <w:r>
              <w:rPr>
                <w:rFonts w:ascii="Arial" w:hAnsi="Arial" w:cs="Arial"/>
                <w:color w:val="000000"/>
              </w:rPr>
              <w:t>bobath</w:t>
            </w:r>
            <w:proofErr w:type="spellEnd"/>
            <w:r>
              <w:rPr>
                <w:rFonts w:ascii="Arial" w:hAnsi="Arial" w:cs="Arial"/>
                <w:color w:val="000000"/>
              </w:rPr>
              <w:t xml:space="preserve"> </w:t>
            </w:r>
          </w:p>
        </w:tc>
      </w:tr>
      <w:tr w:rsidR="00D75745" w:rsidRPr="00742BA9" w14:paraId="40585CA2" w14:textId="77777777" w:rsidTr="00156841">
        <w:trPr>
          <w:trHeight w:val="496"/>
        </w:trPr>
        <w:tc>
          <w:tcPr>
            <w:tcW w:w="962" w:type="dxa"/>
            <w:tcBorders>
              <w:top w:val="single" w:sz="4" w:space="0" w:color="auto"/>
              <w:right w:val="single" w:sz="4" w:space="0" w:color="auto"/>
            </w:tcBorders>
            <w:noWrap/>
          </w:tcPr>
          <w:p w14:paraId="6681466C" w14:textId="6F091C79" w:rsidR="00D75745" w:rsidRDefault="00D75745" w:rsidP="00D75745">
            <w:pPr>
              <w:spacing w:after="0"/>
              <w:jc w:val="both"/>
              <w:rPr>
                <w:rFonts w:eastAsia="Times New Roman" w:cstheme="minorHAnsi"/>
                <w:lang w:eastAsia="es-ES"/>
              </w:rPr>
            </w:pPr>
            <w:r>
              <w:rPr>
                <w:rFonts w:eastAsia="Times New Roman" w:cstheme="minorHAnsi"/>
                <w:lang w:eastAsia="es-ES"/>
              </w:rPr>
              <w:t>20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784F0" w14:textId="3A0D860A" w:rsidR="00D75745" w:rsidRDefault="00D75745" w:rsidP="00D75745">
            <w:pPr>
              <w:spacing w:after="0"/>
              <w:jc w:val="both"/>
              <w:rPr>
                <w:rFonts w:eastAsia="Times New Roman" w:cstheme="minorHAnsi"/>
                <w:lang w:eastAsia="es-ES"/>
              </w:rPr>
            </w:pPr>
            <w:r>
              <w:rPr>
                <w:rFonts w:ascii="Arial" w:hAnsi="Arial" w:cs="Arial"/>
                <w:color w:val="000000"/>
              </w:rPr>
              <w:t>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3ADA6" w14:textId="33DBEE26" w:rsidR="00D75745" w:rsidRDefault="00D75745" w:rsidP="00D75745">
            <w:pPr>
              <w:spacing w:after="0"/>
              <w:jc w:val="both"/>
              <w:rPr>
                <w:rFonts w:eastAsia="Times New Roman" w:cstheme="minorHAnsi"/>
                <w:lang w:eastAsia="es-ES"/>
              </w:rPr>
            </w:pPr>
            <w:r>
              <w:rPr>
                <w:rFonts w:ascii="Arial" w:hAnsi="Arial" w:cs="Arial"/>
                <w:color w:val="000000"/>
              </w:rPr>
              <w:t>Piezas</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14:paraId="15999791" w14:textId="174BEA58" w:rsidR="00D75745" w:rsidRPr="00941D31" w:rsidRDefault="00D75745" w:rsidP="00D75745">
            <w:pPr>
              <w:spacing w:after="0"/>
              <w:jc w:val="both"/>
              <w:rPr>
                <w:rFonts w:eastAsia="Times New Roman" w:cstheme="minorHAnsi"/>
                <w:lang w:eastAsia="es-ES"/>
              </w:rPr>
            </w:pPr>
            <w:r>
              <w:rPr>
                <w:rFonts w:ascii="Arial" w:hAnsi="Arial" w:cs="Arial"/>
                <w:color w:val="000000"/>
              </w:rPr>
              <w:t>Trampolín con barra</w:t>
            </w:r>
          </w:p>
        </w:tc>
      </w:tr>
      <w:tr w:rsidR="00D75745" w:rsidRPr="00742BA9" w14:paraId="6C2E45C8" w14:textId="77777777" w:rsidTr="000C3ED2">
        <w:trPr>
          <w:trHeight w:val="496"/>
        </w:trPr>
        <w:tc>
          <w:tcPr>
            <w:tcW w:w="962" w:type="dxa"/>
            <w:tcBorders>
              <w:right w:val="single" w:sz="4" w:space="0" w:color="auto"/>
            </w:tcBorders>
            <w:noWrap/>
          </w:tcPr>
          <w:p w14:paraId="18E68D38" w14:textId="4B9653C7" w:rsidR="00D75745" w:rsidRDefault="00D75745" w:rsidP="00D75745">
            <w:pPr>
              <w:spacing w:after="0"/>
              <w:jc w:val="both"/>
              <w:rPr>
                <w:rFonts w:eastAsia="Times New Roman" w:cstheme="minorHAnsi"/>
                <w:lang w:eastAsia="es-ES"/>
              </w:rPr>
            </w:pPr>
            <w:r>
              <w:rPr>
                <w:rFonts w:eastAsia="Times New Roman" w:cstheme="minorHAnsi"/>
                <w:lang w:eastAsia="es-ES"/>
              </w:rPr>
              <w:t>21</w:t>
            </w:r>
          </w:p>
        </w:tc>
        <w:tc>
          <w:tcPr>
            <w:tcW w:w="944" w:type="dxa"/>
            <w:tcBorders>
              <w:top w:val="nil"/>
              <w:left w:val="single" w:sz="4" w:space="0" w:color="auto"/>
              <w:bottom w:val="nil"/>
              <w:right w:val="single" w:sz="4" w:space="0" w:color="auto"/>
            </w:tcBorders>
            <w:shd w:val="clear" w:color="auto" w:fill="auto"/>
            <w:noWrap/>
            <w:vAlign w:val="center"/>
          </w:tcPr>
          <w:p w14:paraId="5FC45311" w14:textId="5669F0D5" w:rsidR="00D75745" w:rsidRDefault="00D75745" w:rsidP="00D7574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nil"/>
              <w:right w:val="single" w:sz="4" w:space="0" w:color="auto"/>
            </w:tcBorders>
            <w:shd w:val="clear" w:color="auto" w:fill="auto"/>
            <w:noWrap/>
            <w:vAlign w:val="center"/>
          </w:tcPr>
          <w:p w14:paraId="09B39616" w14:textId="3949046E" w:rsidR="00D75745" w:rsidRDefault="00D75745" w:rsidP="00D7574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nil"/>
              <w:right w:val="single" w:sz="4" w:space="0" w:color="auto"/>
            </w:tcBorders>
            <w:shd w:val="clear" w:color="auto" w:fill="auto"/>
            <w:vAlign w:val="center"/>
          </w:tcPr>
          <w:p w14:paraId="4991747A" w14:textId="413BBCC3" w:rsidR="00D75745" w:rsidRPr="00941D31" w:rsidRDefault="00D75745" w:rsidP="00D75745">
            <w:pPr>
              <w:spacing w:after="0"/>
              <w:jc w:val="both"/>
              <w:rPr>
                <w:rFonts w:eastAsia="Times New Roman" w:cstheme="minorHAnsi"/>
                <w:lang w:eastAsia="es-ES"/>
              </w:rPr>
            </w:pPr>
            <w:r>
              <w:rPr>
                <w:rFonts w:ascii="Calibri" w:hAnsi="Calibri" w:cs="Calibri"/>
              </w:rPr>
              <w:t xml:space="preserve">Pelota de yoga. Pelota de yoga de PVC de 65 cm de diámetro. </w:t>
            </w:r>
          </w:p>
        </w:tc>
      </w:tr>
      <w:tr w:rsidR="00D75745" w:rsidRPr="00742BA9" w14:paraId="31E406A2" w14:textId="77777777" w:rsidTr="000C3ED2">
        <w:trPr>
          <w:trHeight w:val="496"/>
        </w:trPr>
        <w:tc>
          <w:tcPr>
            <w:tcW w:w="962" w:type="dxa"/>
            <w:noWrap/>
          </w:tcPr>
          <w:p w14:paraId="46380537" w14:textId="6118E304" w:rsidR="00D75745" w:rsidRDefault="00D75745" w:rsidP="00D75745">
            <w:pPr>
              <w:spacing w:after="0"/>
              <w:jc w:val="both"/>
              <w:rPr>
                <w:rFonts w:eastAsia="Times New Roman" w:cstheme="minorHAnsi"/>
                <w:lang w:eastAsia="es-ES"/>
              </w:rPr>
            </w:pPr>
            <w:r>
              <w:rPr>
                <w:rFonts w:eastAsia="Times New Roman" w:cstheme="minorHAnsi"/>
                <w:lang w:eastAsia="es-ES"/>
              </w:rPr>
              <w:t>22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CD6AF" w14:textId="2BC565A6" w:rsidR="00D75745" w:rsidRDefault="00D75745" w:rsidP="00D75745">
            <w:pPr>
              <w:spacing w:after="0"/>
              <w:jc w:val="both"/>
              <w:rPr>
                <w:rFonts w:eastAsia="Times New Roman" w:cstheme="minorHAnsi"/>
                <w:lang w:eastAsia="es-ES"/>
              </w:rPr>
            </w:pPr>
            <w:r>
              <w:rPr>
                <w:rFonts w:ascii="Calibri" w:hAnsi="Calibri" w:cs="Calibri"/>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934F142" w14:textId="4ED95EDB" w:rsidR="00D75745" w:rsidRDefault="00D75745" w:rsidP="00D75745">
            <w:pPr>
              <w:spacing w:after="0"/>
              <w:jc w:val="both"/>
              <w:rPr>
                <w:rFonts w:eastAsia="Times New Roman" w:cstheme="minorHAnsi"/>
                <w:lang w:eastAsia="es-ES"/>
              </w:rPr>
            </w:pPr>
            <w:r>
              <w:rPr>
                <w:rFonts w:ascii="Calibri" w:hAnsi="Calibri" w:cs="Calibri"/>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0E44CBA" w14:textId="77777777" w:rsidR="00D75745" w:rsidRDefault="00D75745" w:rsidP="00D75745">
            <w:pPr>
              <w:spacing w:after="0"/>
              <w:jc w:val="both"/>
              <w:rPr>
                <w:rFonts w:eastAsia="Times New Roman" w:cstheme="minorHAnsi"/>
                <w:lang w:eastAsia="es-ES"/>
              </w:rPr>
            </w:pPr>
            <w:proofErr w:type="spellStart"/>
            <w:r>
              <w:rPr>
                <w:rFonts w:eastAsia="Times New Roman" w:cstheme="minorHAnsi"/>
                <w:lang w:eastAsia="es-ES"/>
              </w:rPr>
              <w:t>Mobility</w:t>
            </w:r>
            <w:proofErr w:type="spellEnd"/>
            <w:r>
              <w:rPr>
                <w:rFonts w:eastAsia="Times New Roman" w:cstheme="minorHAnsi"/>
                <w:lang w:eastAsia="es-ES"/>
              </w:rPr>
              <w:t xml:space="preserve"> </w:t>
            </w:r>
            <w:proofErr w:type="spellStart"/>
            <w:r>
              <w:rPr>
                <w:rFonts w:eastAsia="Times New Roman" w:cstheme="minorHAnsi"/>
                <w:lang w:eastAsia="es-ES"/>
              </w:rPr>
              <w:t>Research</w:t>
            </w:r>
            <w:proofErr w:type="spellEnd"/>
            <w:r>
              <w:rPr>
                <w:rFonts w:eastAsia="Times New Roman" w:cstheme="minorHAnsi"/>
                <w:lang w:eastAsia="es-ES"/>
              </w:rPr>
              <w:t xml:space="preserve"> Inc. </w:t>
            </w:r>
            <w:proofErr w:type="spellStart"/>
            <w:r>
              <w:rPr>
                <w:rFonts w:eastAsia="Times New Roman" w:cstheme="minorHAnsi"/>
                <w:lang w:eastAsia="es-ES"/>
              </w:rPr>
              <w:t>Battery</w:t>
            </w:r>
            <w:proofErr w:type="spellEnd"/>
            <w:r>
              <w:rPr>
                <w:rFonts w:eastAsia="Times New Roman" w:cstheme="minorHAnsi"/>
                <w:lang w:eastAsia="es-ES"/>
              </w:rPr>
              <w:t xml:space="preserve"> Pack</w:t>
            </w:r>
          </w:p>
          <w:p w14:paraId="0F184A38" w14:textId="69D61707" w:rsidR="00D75745" w:rsidRPr="00941D31" w:rsidRDefault="00D75745" w:rsidP="00D75745">
            <w:pPr>
              <w:spacing w:after="0"/>
              <w:jc w:val="both"/>
              <w:rPr>
                <w:rFonts w:eastAsia="Times New Roman" w:cstheme="minorHAnsi"/>
                <w:lang w:eastAsia="es-ES"/>
              </w:rPr>
            </w:pPr>
            <w:r>
              <w:rPr>
                <w:rFonts w:eastAsia="Times New Roman" w:cstheme="minorHAnsi"/>
                <w:lang w:eastAsia="es-ES"/>
              </w:rPr>
              <w:t xml:space="preserve">24v 5ah </w:t>
            </w:r>
            <w:proofErr w:type="spellStart"/>
            <w:r>
              <w:rPr>
                <w:rFonts w:eastAsia="Times New Roman" w:cstheme="minorHAnsi"/>
                <w:lang w:eastAsia="es-ES"/>
              </w:rPr>
              <w:t>sealed</w:t>
            </w:r>
            <w:proofErr w:type="spellEnd"/>
            <w:r>
              <w:rPr>
                <w:rFonts w:eastAsia="Times New Roman" w:cstheme="minorHAnsi"/>
                <w:lang w:eastAsia="es-ES"/>
              </w:rPr>
              <w:t xml:space="preserve"> lead </w:t>
            </w:r>
            <w:proofErr w:type="spellStart"/>
            <w:r>
              <w:rPr>
                <w:rFonts w:eastAsia="Times New Roman" w:cstheme="minorHAnsi"/>
                <w:lang w:eastAsia="es-ES"/>
              </w:rPr>
              <w:t>acid</w:t>
            </w:r>
            <w:proofErr w:type="spellEnd"/>
            <w:r>
              <w:rPr>
                <w:rFonts w:eastAsia="Times New Roman" w:cstheme="minorHAnsi"/>
                <w:lang w:eastAsia="es-ES"/>
              </w:rPr>
              <w:t xml:space="preserve"> </w:t>
            </w:r>
            <w:proofErr w:type="spellStart"/>
            <w:r>
              <w:rPr>
                <w:rFonts w:eastAsia="Times New Roman" w:cstheme="minorHAnsi"/>
                <w:lang w:eastAsia="es-ES"/>
              </w:rPr>
              <w:t>batteries</w:t>
            </w:r>
            <w:proofErr w:type="spellEnd"/>
          </w:p>
        </w:tc>
      </w:tr>
      <w:tr w:rsidR="004F038E" w:rsidRPr="00742BA9" w14:paraId="5D6BC009" w14:textId="77777777" w:rsidTr="000C3ED2">
        <w:trPr>
          <w:trHeight w:val="496"/>
        </w:trPr>
        <w:tc>
          <w:tcPr>
            <w:tcW w:w="962" w:type="dxa"/>
            <w:noWrap/>
          </w:tcPr>
          <w:p w14:paraId="403E753A" w14:textId="5EC682A7" w:rsidR="004F038E" w:rsidRDefault="004F038E" w:rsidP="004F038E">
            <w:pPr>
              <w:spacing w:after="0"/>
              <w:jc w:val="both"/>
              <w:rPr>
                <w:rFonts w:eastAsia="Times New Roman" w:cstheme="minorHAnsi"/>
                <w:lang w:eastAsia="es-ES"/>
              </w:rPr>
            </w:pPr>
            <w:r>
              <w:rPr>
                <w:rFonts w:eastAsia="Times New Roman" w:cstheme="minorHAnsi"/>
                <w:lang w:eastAsia="es-ES"/>
              </w:rPr>
              <w:t>23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40C36" w14:textId="3BD8359C" w:rsidR="004F038E" w:rsidRDefault="004F038E" w:rsidP="004F038E">
            <w:pPr>
              <w:spacing w:after="0"/>
              <w:jc w:val="both"/>
              <w:rPr>
                <w:rFonts w:ascii="Calibri" w:hAnsi="Calibri" w:cs="Calibri"/>
              </w:rPr>
            </w:pPr>
            <w:r>
              <w:rPr>
                <w:rFonts w:ascii="Calibri" w:hAnsi="Calibri" w:cs="Calibri"/>
                <w:color w:val="000000"/>
                <w:sz w:val="28"/>
                <w:szCs w:val="28"/>
              </w:rPr>
              <w:t>1</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7CF53ACC" w14:textId="708D7D9B" w:rsidR="004F038E" w:rsidRDefault="004F038E" w:rsidP="004F038E">
            <w:pPr>
              <w:spacing w:after="0"/>
              <w:jc w:val="both"/>
              <w:rPr>
                <w:rFonts w:ascii="Calibri" w:hAnsi="Calibri" w:cs="Calibri"/>
              </w:rPr>
            </w:pPr>
            <w:r>
              <w:rPr>
                <w:rFonts w:ascii="Calibri" w:hAnsi="Calibri" w:cs="Calibri"/>
                <w:color w:val="000000"/>
                <w:sz w:val="28"/>
                <w:szCs w:val="28"/>
              </w:rPr>
              <w:t>pieza</w:t>
            </w:r>
          </w:p>
        </w:tc>
        <w:tc>
          <w:tcPr>
            <w:tcW w:w="6281" w:type="dxa"/>
            <w:tcBorders>
              <w:top w:val="single" w:sz="4" w:space="0" w:color="auto"/>
              <w:left w:val="nil"/>
              <w:bottom w:val="single" w:sz="4" w:space="0" w:color="auto"/>
              <w:right w:val="single" w:sz="4" w:space="0" w:color="auto"/>
            </w:tcBorders>
            <w:shd w:val="clear" w:color="auto" w:fill="auto"/>
            <w:vAlign w:val="center"/>
          </w:tcPr>
          <w:p w14:paraId="66DD9360" w14:textId="49BFAFE3" w:rsidR="004F038E" w:rsidRDefault="004F038E" w:rsidP="004F038E">
            <w:pPr>
              <w:spacing w:after="0"/>
              <w:jc w:val="both"/>
              <w:rPr>
                <w:rFonts w:eastAsia="Times New Roman" w:cstheme="minorHAnsi"/>
                <w:lang w:eastAsia="es-ES"/>
              </w:rPr>
            </w:pPr>
            <w:r>
              <w:rPr>
                <w:rFonts w:ascii="Calibri" w:hAnsi="Calibri" w:cs="Calibri"/>
                <w:color w:val="000000"/>
                <w:sz w:val="28"/>
                <w:szCs w:val="28"/>
              </w:rPr>
              <w:t xml:space="preserve">cambiador de aseo para adultos de pared </w:t>
            </w:r>
            <w:r w:rsidR="00F55F62">
              <w:rPr>
                <w:rFonts w:ascii="Calibri" w:hAnsi="Calibri" w:cs="Calibri"/>
                <w:color w:val="000000"/>
                <w:sz w:val="28"/>
                <w:szCs w:val="28"/>
              </w:rPr>
              <w:t>reforzado</w:t>
            </w:r>
          </w:p>
        </w:tc>
      </w:tr>
    </w:tbl>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59CB6550" w14:textId="77777777" w:rsidR="00F55F62" w:rsidRDefault="00F55F62" w:rsidP="00742BA9">
      <w:pPr>
        <w:spacing w:after="0" w:line="240" w:lineRule="auto"/>
        <w:jc w:val="both"/>
        <w:rPr>
          <w:rFonts w:ascii="Arial" w:eastAsia="Times New Roman" w:hAnsi="Arial" w:cs="Arial"/>
          <w:lang w:eastAsia="es-ES"/>
        </w:rPr>
      </w:pPr>
    </w:p>
    <w:p w14:paraId="6AFAA3B3" w14:textId="77777777" w:rsidR="00F55F62" w:rsidRDefault="00F55F62" w:rsidP="00742BA9">
      <w:pPr>
        <w:spacing w:after="0" w:line="240" w:lineRule="auto"/>
        <w:jc w:val="both"/>
        <w:rPr>
          <w:rFonts w:ascii="Arial" w:eastAsia="Times New Roman" w:hAnsi="Arial" w:cs="Arial"/>
          <w:lang w:eastAsia="es-ES"/>
        </w:rPr>
      </w:pPr>
    </w:p>
    <w:p w14:paraId="2C66EA9D" w14:textId="77777777" w:rsidR="00F55F62" w:rsidRDefault="00F55F62" w:rsidP="00742BA9">
      <w:pPr>
        <w:spacing w:after="0" w:line="240" w:lineRule="auto"/>
        <w:jc w:val="both"/>
        <w:rPr>
          <w:rFonts w:ascii="Arial" w:eastAsia="Times New Roman" w:hAnsi="Arial" w:cs="Arial"/>
          <w:lang w:eastAsia="es-ES"/>
        </w:rPr>
      </w:pPr>
    </w:p>
    <w:p w14:paraId="034341C3" w14:textId="77777777" w:rsidR="00F55F62" w:rsidRDefault="00F55F62" w:rsidP="00742BA9">
      <w:pPr>
        <w:spacing w:after="0" w:line="240" w:lineRule="auto"/>
        <w:jc w:val="both"/>
        <w:rPr>
          <w:rFonts w:ascii="Arial" w:eastAsia="Times New Roman" w:hAnsi="Arial" w:cs="Arial"/>
          <w:lang w:eastAsia="es-ES"/>
        </w:rPr>
      </w:pPr>
    </w:p>
    <w:p w14:paraId="463E7635" w14:textId="77777777" w:rsidR="00F55F62" w:rsidRDefault="00F55F62" w:rsidP="00742BA9">
      <w:pPr>
        <w:spacing w:after="0" w:line="240" w:lineRule="auto"/>
        <w:jc w:val="both"/>
        <w:rPr>
          <w:rFonts w:ascii="Arial" w:eastAsia="Times New Roman" w:hAnsi="Arial" w:cs="Arial"/>
          <w:lang w:eastAsia="es-ES"/>
        </w:rPr>
      </w:pPr>
    </w:p>
    <w:p w14:paraId="6549BB13" w14:textId="77777777" w:rsidR="00F55F62" w:rsidRDefault="00F55F62" w:rsidP="00742BA9">
      <w:pPr>
        <w:spacing w:after="0" w:line="240" w:lineRule="auto"/>
        <w:jc w:val="both"/>
        <w:rPr>
          <w:rFonts w:ascii="Arial" w:eastAsia="Times New Roman" w:hAnsi="Arial" w:cs="Arial"/>
          <w:lang w:eastAsia="es-ES"/>
        </w:rPr>
      </w:pPr>
    </w:p>
    <w:p w14:paraId="589AC75B" w14:textId="77777777" w:rsidR="00F55F62" w:rsidRDefault="00F55F62" w:rsidP="00742BA9">
      <w:pPr>
        <w:spacing w:after="0" w:line="240" w:lineRule="auto"/>
        <w:jc w:val="both"/>
        <w:rPr>
          <w:rFonts w:ascii="Arial" w:eastAsia="Times New Roman" w:hAnsi="Arial" w:cs="Arial"/>
          <w:lang w:eastAsia="es-ES"/>
        </w:rPr>
      </w:pPr>
    </w:p>
    <w:p w14:paraId="44DEC6C6" w14:textId="77777777" w:rsidR="00F55F62" w:rsidRDefault="00F55F62" w:rsidP="00742BA9">
      <w:pPr>
        <w:spacing w:after="0" w:line="240" w:lineRule="auto"/>
        <w:jc w:val="both"/>
        <w:rPr>
          <w:rFonts w:ascii="Arial" w:eastAsia="Times New Roman" w:hAnsi="Arial" w:cs="Arial"/>
          <w:lang w:eastAsia="es-ES"/>
        </w:rPr>
      </w:pPr>
    </w:p>
    <w:p w14:paraId="317C762B" w14:textId="77777777" w:rsidR="00F55F62" w:rsidRDefault="00F55F62" w:rsidP="00742BA9">
      <w:pPr>
        <w:spacing w:after="0" w:line="240" w:lineRule="auto"/>
        <w:jc w:val="both"/>
        <w:rPr>
          <w:rFonts w:ascii="Arial" w:eastAsia="Times New Roman" w:hAnsi="Arial" w:cs="Arial"/>
          <w:lang w:eastAsia="es-ES"/>
        </w:rPr>
      </w:pPr>
    </w:p>
    <w:p w14:paraId="0ECE1A1A" w14:textId="77777777" w:rsidR="00F55F62" w:rsidRDefault="00F55F62" w:rsidP="00742BA9">
      <w:pPr>
        <w:spacing w:after="0" w:line="240" w:lineRule="auto"/>
        <w:jc w:val="both"/>
        <w:rPr>
          <w:rFonts w:ascii="Arial" w:eastAsia="Times New Roman" w:hAnsi="Arial" w:cs="Arial"/>
          <w:lang w:eastAsia="es-ES"/>
        </w:rPr>
      </w:pPr>
    </w:p>
    <w:p w14:paraId="13CC200E" w14:textId="77777777" w:rsidR="00F55F62" w:rsidRDefault="00F55F62" w:rsidP="00742BA9">
      <w:pPr>
        <w:spacing w:after="0" w:line="240" w:lineRule="auto"/>
        <w:jc w:val="both"/>
        <w:rPr>
          <w:rFonts w:ascii="Arial" w:eastAsia="Times New Roman" w:hAnsi="Arial" w:cs="Arial"/>
          <w:lang w:eastAsia="es-ES"/>
        </w:rPr>
      </w:pPr>
    </w:p>
    <w:p w14:paraId="18F66CF0" w14:textId="77777777" w:rsidR="00F55F62" w:rsidRDefault="00F55F62" w:rsidP="00742BA9">
      <w:pPr>
        <w:spacing w:after="0" w:line="240" w:lineRule="auto"/>
        <w:jc w:val="both"/>
        <w:rPr>
          <w:rFonts w:ascii="Arial" w:eastAsia="Times New Roman" w:hAnsi="Arial" w:cs="Arial"/>
          <w:lang w:eastAsia="es-ES"/>
        </w:rPr>
      </w:pPr>
    </w:p>
    <w:p w14:paraId="269999FA" w14:textId="770CBBBD"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10</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10</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AA2E938" w14:textId="77777777" w:rsidR="00DF47BD" w:rsidRDefault="00DF47BD" w:rsidP="00742BA9">
      <w:pPr>
        <w:spacing w:after="0"/>
        <w:jc w:val="both"/>
        <w:rPr>
          <w:rFonts w:ascii="Arial" w:hAnsi="Arial" w:cs="Arial"/>
        </w:rPr>
      </w:pPr>
    </w:p>
    <w:p w14:paraId="048ABEBF" w14:textId="77777777" w:rsidR="00DF47BD" w:rsidRDefault="00DF47BD" w:rsidP="00742BA9">
      <w:pPr>
        <w:spacing w:after="0"/>
        <w:jc w:val="both"/>
        <w:rPr>
          <w:rFonts w:ascii="Arial" w:hAnsi="Arial" w:cs="Arial"/>
        </w:rPr>
      </w:pPr>
    </w:p>
    <w:p w14:paraId="5DB9FAA3" w14:textId="77777777" w:rsidR="00DF47BD" w:rsidRDefault="00DF47BD" w:rsidP="00742BA9">
      <w:pPr>
        <w:spacing w:after="0"/>
        <w:jc w:val="both"/>
        <w:rPr>
          <w:rFonts w:ascii="Arial" w:hAnsi="Arial" w:cs="Arial"/>
        </w:rPr>
      </w:pPr>
    </w:p>
    <w:p w14:paraId="6A4AE4CD" w14:textId="77777777" w:rsidR="00DF47BD" w:rsidRDefault="00DF47BD" w:rsidP="00742BA9">
      <w:pPr>
        <w:spacing w:after="0"/>
        <w:jc w:val="both"/>
        <w:rPr>
          <w:rFonts w:ascii="Arial" w:hAnsi="Arial" w:cs="Arial"/>
        </w:rPr>
      </w:pPr>
    </w:p>
    <w:p w14:paraId="4DBF70F7" w14:textId="77777777" w:rsidR="00DF47BD" w:rsidRDefault="00DF47BD" w:rsidP="00742BA9">
      <w:pPr>
        <w:spacing w:after="0"/>
        <w:jc w:val="both"/>
        <w:rPr>
          <w:rFonts w:ascii="Arial" w:hAnsi="Arial" w:cs="Arial"/>
        </w:rPr>
      </w:pPr>
    </w:p>
    <w:p w14:paraId="55463D9D" w14:textId="77777777" w:rsidR="00DF47BD" w:rsidRDefault="00DF47BD" w:rsidP="00742BA9">
      <w:pPr>
        <w:spacing w:after="0"/>
        <w:jc w:val="both"/>
        <w:rPr>
          <w:rFonts w:ascii="Arial" w:hAnsi="Arial" w:cs="Arial"/>
        </w:rPr>
      </w:pPr>
    </w:p>
    <w:p w14:paraId="316F358E" w14:textId="77777777" w:rsidR="00DF47BD" w:rsidRDefault="00DF47BD" w:rsidP="00742BA9">
      <w:pPr>
        <w:spacing w:after="0"/>
        <w:jc w:val="both"/>
        <w:rPr>
          <w:rFonts w:ascii="Arial" w:hAnsi="Arial" w:cs="Arial"/>
        </w:rPr>
      </w:pPr>
    </w:p>
    <w:p w14:paraId="7AB5D0F8" w14:textId="77777777" w:rsidR="00DF47BD" w:rsidRDefault="00DF47BD" w:rsidP="00742BA9">
      <w:pPr>
        <w:spacing w:after="0"/>
        <w:jc w:val="both"/>
        <w:rPr>
          <w:rFonts w:ascii="Arial" w:hAnsi="Arial" w:cs="Arial"/>
        </w:rPr>
      </w:pPr>
    </w:p>
    <w:p w14:paraId="336A7583" w14:textId="77777777" w:rsidR="00DF47BD" w:rsidRDefault="00DF47BD" w:rsidP="00742BA9">
      <w:pPr>
        <w:spacing w:after="0"/>
        <w:jc w:val="both"/>
        <w:rPr>
          <w:rFonts w:ascii="Arial" w:hAnsi="Arial" w:cs="Arial"/>
        </w:rPr>
      </w:pPr>
    </w:p>
    <w:p w14:paraId="065FE4F6" w14:textId="77777777" w:rsidR="00DF47BD" w:rsidRDefault="00DF47BD" w:rsidP="00742BA9">
      <w:pPr>
        <w:spacing w:after="0"/>
        <w:jc w:val="both"/>
        <w:rPr>
          <w:rFonts w:ascii="Arial" w:hAnsi="Arial" w:cs="Arial"/>
        </w:rPr>
      </w:pPr>
    </w:p>
    <w:p w14:paraId="400725D2" w14:textId="77777777" w:rsidR="00DF47BD" w:rsidRDefault="00DF47BD" w:rsidP="00742BA9">
      <w:pPr>
        <w:spacing w:after="0"/>
        <w:jc w:val="both"/>
        <w:rPr>
          <w:rFonts w:ascii="Arial" w:hAnsi="Arial" w:cs="Arial"/>
        </w:rPr>
      </w:pPr>
    </w:p>
    <w:p w14:paraId="377AE12F" w14:textId="77777777" w:rsidR="00DF47BD" w:rsidRDefault="00DF47B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4130761F"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10</w:t>
      </w:r>
      <w:r w:rsidR="00DF47BD">
        <w:rPr>
          <w:rFonts w:ascii="Arial" w:hAnsi="Arial" w:cs="Arial"/>
          <w:b/>
          <w:color w:val="000000" w:themeColor="text1"/>
        </w:rPr>
        <w:t>/</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5A7D4027"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F55F62">
        <w:rPr>
          <w:rFonts w:ascii="Arial" w:hAnsi="Arial" w:cs="Arial"/>
          <w:b/>
          <w:iCs/>
          <w:color w:val="000000" w:themeColor="text1"/>
        </w:rPr>
        <w:t>EQUIPO</w:t>
      </w:r>
      <w:r w:rsidR="00156841">
        <w:rPr>
          <w:rFonts w:ascii="Arial" w:hAnsi="Arial" w:cs="Arial"/>
          <w:b/>
          <w:iCs/>
          <w:color w:val="000000" w:themeColor="text1"/>
        </w:rPr>
        <w:t xml:space="preserve"> DE TERAPIA FISICA Y REHABILITACION</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156841" w:rsidRPr="00742BA9" w14:paraId="4AF21E0A" w14:textId="77777777" w:rsidTr="000C3ED2">
        <w:trPr>
          <w:trHeight w:val="300"/>
        </w:trPr>
        <w:tc>
          <w:tcPr>
            <w:tcW w:w="988" w:type="dxa"/>
            <w:noWrap/>
          </w:tcPr>
          <w:p w14:paraId="1A68211F" w14:textId="501E9868" w:rsidR="00156841" w:rsidRPr="00742BA9" w:rsidRDefault="00156841" w:rsidP="00156841">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7CB5404" w14:textId="40C9B7E1" w:rsidR="00156841" w:rsidRPr="00742BA9" w:rsidRDefault="00156841" w:rsidP="00156841">
            <w:pPr>
              <w:spacing w:after="0"/>
              <w:jc w:val="both"/>
              <w:rPr>
                <w:rFonts w:ascii="Arial" w:eastAsia="Times New Roman" w:hAnsi="Arial" w:cs="Arial"/>
                <w:lang w:eastAsia="es-ES"/>
              </w:rPr>
            </w:pPr>
            <w:r>
              <w:rPr>
                <w:rFonts w:ascii="Arial" w:hAnsi="Arial" w:cs="Arial"/>
                <w:color w:val="000000"/>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62E84F" w14:textId="15A0145F" w:rsidR="00156841" w:rsidRPr="00742BA9" w:rsidRDefault="00156841" w:rsidP="00156841">
            <w:pPr>
              <w:spacing w:after="0"/>
              <w:jc w:val="both"/>
              <w:rPr>
                <w:rFonts w:ascii="Arial" w:eastAsia="Times New Roman" w:hAnsi="Arial" w:cs="Arial"/>
                <w:lang w:eastAsia="es-ES"/>
              </w:rPr>
            </w:pPr>
            <w:r>
              <w:rPr>
                <w:rFonts w:ascii="Arial" w:hAnsi="Arial" w:cs="Arial"/>
                <w:color w:val="000000"/>
              </w:rPr>
              <w:t xml:space="preserve">combo </w:t>
            </w:r>
          </w:p>
        </w:tc>
        <w:tc>
          <w:tcPr>
            <w:tcW w:w="3118" w:type="dxa"/>
            <w:tcBorders>
              <w:top w:val="single" w:sz="4" w:space="0" w:color="auto"/>
              <w:left w:val="nil"/>
              <w:bottom w:val="single" w:sz="4" w:space="0" w:color="auto"/>
              <w:right w:val="single" w:sz="4" w:space="0" w:color="auto"/>
            </w:tcBorders>
            <w:shd w:val="clear" w:color="auto" w:fill="auto"/>
            <w:vAlign w:val="bottom"/>
          </w:tcPr>
          <w:p w14:paraId="7376E3C8" w14:textId="393A4DFD" w:rsidR="00156841" w:rsidRPr="00742BA9" w:rsidRDefault="00156841" w:rsidP="00156841">
            <w:pPr>
              <w:spacing w:after="0"/>
              <w:jc w:val="both"/>
              <w:rPr>
                <w:rFonts w:ascii="Arial" w:eastAsia="Times New Roman" w:hAnsi="Arial" w:cs="Arial"/>
                <w:lang w:eastAsia="es-ES"/>
              </w:rPr>
            </w:pPr>
            <w:r>
              <w:rPr>
                <w:rFonts w:ascii="Arial" w:hAnsi="Arial" w:cs="Arial"/>
                <w:color w:val="000000"/>
              </w:rPr>
              <w:t>Pelotas inflables en forma de cacahuate</w:t>
            </w:r>
          </w:p>
        </w:tc>
        <w:tc>
          <w:tcPr>
            <w:tcW w:w="1701" w:type="dxa"/>
          </w:tcPr>
          <w:p w14:paraId="330D5BA1"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2280FF97"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49D9FE00"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30840332" w14:textId="77777777" w:rsidTr="000C3ED2">
        <w:trPr>
          <w:trHeight w:val="300"/>
        </w:trPr>
        <w:tc>
          <w:tcPr>
            <w:tcW w:w="988" w:type="dxa"/>
            <w:noWrap/>
          </w:tcPr>
          <w:p w14:paraId="45774FE2" w14:textId="0CCEB5B6" w:rsidR="00156841" w:rsidRPr="00742BA9" w:rsidRDefault="00156841" w:rsidP="00156841">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8" w:space="0" w:color="auto"/>
              <w:bottom w:val="single" w:sz="4" w:space="0" w:color="auto"/>
              <w:right w:val="single" w:sz="4" w:space="0" w:color="auto"/>
            </w:tcBorders>
            <w:shd w:val="clear" w:color="auto" w:fill="auto"/>
            <w:noWrap/>
            <w:vAlign w:val="bottom"/>
          </w:tcPr>
          <w:p w14:paraId="0D405A4F" w14:textId="711DAF93" w:rsidR="00156841" w:rsidRPr="00742BA9" w:rsidRDefault="00156841" w:rsidP="00156841">
            <w:pPr>
              <w:spacing w:after="0"/>
              <w:jc w:val="both"/>
              <w:rPr>
                <w:rFonts w:ascii="Arial" w:eastAsia="Times New Roman" w:hAnsi="Arial" w:cs="Arial"/>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78D54DEE" w14:textId="1AE59DE7" w:rsidR="00156841" w:rsidRPr="00742BA9" w:rsidRDefault="00156841" w:rsidP="00156841">
            <w:pPr>
              <w:spacing w:after="0"/>
              <w:jc w:val="both"/>
              <w:rPr>
                <w:rFonts w:ascii="Arial" w:eastAsia="Times New Roman" w:hAnsi="Arial" w:cs="Arial"/>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bottom"/>
          </w:tcPr>
          <w:p w14:paraId="2A1B9D5F" w14:textId="75E7785D" w:rsidR="00156841" w:rsidRPr="00742BA9" w:rsidRDefault="00156841" w:rsidP="00156841">
            <w:pPr>
              <w:spacing w:after="0"/>
              <w:jc w:val="both"/>
              <w:rPr>
                <w:rFonts w:ascii="Arial" w:eastAsia="Times New Roman" w:hAnsi="Arial" w:cs="Arial"/>
                <w:lang w:eastAsia="es-ES"/>
              </w:rPr>
            </w:pPr>
            <w:r>
              <w:rPr>
                <w:rFonts w:ascii="Arial" w:hAnsi="Arial" w:cs="Arial"/>
                <w:color w:val="000000"/>
              </w:rPr>
              <w:t>SOPORTE PEDIATRICO VERTICAL HUGS</w:t>
            </w:r>
          </w:p>
        </w:tc>
        <w:tc>
          <w:tcPr>
            <w:tcW w:w="1701" w:type="dxa"/>
          </w:tcPr>
          <w:p w14:paraId="00710D5F"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0C1AB069"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76EE56C7"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47879E8B" w14:textId="77777777" w:rsidTr="000C3ED2">
        <w:trPr>
          <w:trHeight w:val="300"/>
        </w:trPr>
        <w:tc>
          <w:tcPr>
            <w:tcW w:w="988" w:type="dxa"/>
            <w:noWrap/>
          </w:tcPr>
          <w:p w14:paraId="4F1A71EE" w14:textId="4C0172A2" w:rsidR="00156841" w:rsidRDefault="00156841" w:rsidP="00156841">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8" w:space="0" w:color="auto"/>
              <w:bottom w:val="single" w:sz="4" w:space="0" w:color="auto"/>
              <w:right w:val="single" w:sz="4" w:space="0" w:color="auto"/>
            </w:tcBorders>
            <w:shd w:val="clear" w:color="auto" w:fill="auto"/>
            <w:noWrap/>
            <w:vAlign w:val="bottom"/>
          </w:tcPr>
          <w:p w14:paraId="44919BDD" w14:textId="6E978B96" w:rsidR="00156841" w:rsidRDefault="00156841" w:rsidP="00156841">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21155669" w14:textId="46D2F86C" w:rsidR="00156841" w:rsidRDefault="00156841" w:rsidP="00156841">
            <w:pPr>
              <w:spacing w:after="0"/>
              <w:jc w:val="both"/>
              <w:rPr>
                <w:rFonts w:eastAsia="Times New Roman" w:cstheme="minorHAnsi"/>
                <w:lang w:eastAsia="es-ES"/>
              </w:rPr>
            </w:pPr>
            <w:r>
              <w:rPr>
                <w:rFonts w:ascii="Arial" w:hAnsi="Arial" w:cs="Arial"/>
                <w:color w:val="000000"/>
              </w:rPr>
              <w:t xml:space="preserve">juegos </w:t>
            </w:r>
          </w:p>
        </w:tc>
        <w:tc>
          <w:tcPr>
            <w:tcW w:w="3118" w:type="dxa"/>
            <w:tcBorders>
              <w:top w:val="nil"/>
              <w:left w:val="nil"/>
              <w:bottom w:val="single" w:sz="4" w:space="0" w:color="auto"/>
              <w:right w:val="single" w:sz="4" w:space="0" w:color="auto"/>
            </w:tcBorders>
            <w:shd w:val="clear" w:color="auto" w:fill="auto"/>
            <w:vAlign w:val="bottom"/>
          </w:tcPr>
          <w:p w14:paraId="4AA0CDEA" w14:textId="269115B0" w:rsidR="00156841" w:rsidRPr="00AD39AD" w:rsidRDefault="00156841" w:rsidP="00156841">
            <w:pPr>
              <w:spacing w:after="0"/>
              <w:jc w:val="both"/>
              <w:rPr>
                <w:rFonts w:eastAsia="Times New Roman" w:cstheme="minorHAnsi"/>
                <w:lang w:eastAsia="es-ES"/>
              </w:rPr>
            </w:pPr>
            <w:r>
              <w:rPr>
                <w:rFonts w:ascii="Arial" w:hAnsi="Arial" w:cs="Arial"/>
                <w:color w:val="000000"/>
              </w:rPr>
              <w:t xml:space="preserve">polainas para tobillos y  muñeca con diversos pesos </w:t>
            </w:r>
          </w:p>
        </w:tc>
        <w:tc>
          <w:tcPr>
            <w:tcW w:w="1701" w:type="dxa"/>
          </w:tcPr>
          <w:p w14:paraId="160866B2"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5B588897"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6E7CDF18"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0B6FA265" w14:textId="77777777" w:rsidTr="000C3ED2">
        <w:trPr>
          <w:trHeight w:val="300"/>
        </w:trPr>
        <w:tc>
          <w:tcPr>
            <w:tcW w:w="988" w:type="dxa"/>
            <w:noWrap/>
          </w:tcPr>
          <w:p w14:paraId="41058CCE" w14:textId="26F9BB3C" w:rsidR="00156841" w:rsidRDefault="00156841" w:rsidP="00156841">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8" w:space="0" w:color="auto"/>
              <w:bottom w:val="single" w:sz="4" w:space="0" w:color="000000"/>
              <w:right w:val="single" w:sz="4" w:space="0" w:color="000000"/>
            </w:tcBorders>
            <w:shd w:val="clear" w:color="auto" w:fill="auto"/>
            <w:noWrap/>
            <w:vAlign w:val="bottom"/>
          </w:tcPr>
          <w:p w14:paraId="0CF7973A" w14:textId="5590AC69" w:rsidR="00156841" w:rsidRDefault="00156841" w:rsidP="0015684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000000"/>
              <w:right w:val="single" w:sz="4" w:space="0" w:color="000000"/>
            </w:tcBorders>
            <w:shd w:val="clear" w:color="auto" w:fill="auto"/>
            <w:noWrap/>
            <w:vAlign w:val="bottom"/>
          </w:tcPr>
          <w:p w14:paraId="11713E20" w14:textId="2A331A27" w:rsidR="00156841" w:rsidRDefault="00156841" w:rsidP="00156841">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406911FD" w14:textId="2067031F" w:rsidR="00156841" w:rsidRPr="00AD39AD" w:rsidRDefault="00156841" w:rsidP="00156841">
            <w:pPr>
              <w:spacing w:after="0"/>
              <w:jc w:val="both"/>
              <w:rPr>
                <w:rFonts w:eastAsia="Times New Roman" w:cstheme="minorHAnsi"/>
                <w:lang w:eastAsia="es-ES"/>
              </w:rPr>
            </w:pPr>
            <w:proofErr w:type="spellStart"/>
            <w:r>
              <w:rPr>
                <w:rFonts w:ascii="Arial" w:hAnsi="Arial" w:cs="Arial"/>
                <w:color w:val="000000"/>
              </w:rPr>
              <w:t>Masajeador</w:t>
            </w:r>
            <w:proofErr w:type="spellEnd"/>
            <w:r>
              <w:rPr>
                <w:rFonts w:ascii="Arial" w:hAnsi="Arial" w:cs="Arial"/>
                <w:color w:val="000000"/>
              </w:rPr>
              <w:t xml:space="preserve"> </w:t>
            </w:r>
            <w:proofErr w:type="spellStart"/>
            <w:r>
              <w:rPr>
                <w:rFonts w:ascii="Arial" w:hAnsi="Arial" w:cs="Arial"/>
                <w:color w:val="000000"/>
              </w:rPr>
              <w:t>Benesta</w:t>
            </w:r>
            <w:proofErr w:type="spellEnd"/>
            <w:r>
              <w:rPr>
                <w:rFonts w:ascii="Arial" w:hAnsi="Arial" w:cs="Arial"/>
                <w:color w:val="000000"/>
              </w:rPr>
              <w:t xml:space="preserve"> plegable de </w:t>
            </w:r>
            <w:r w:rsidR="006669DA">
              <w:rPr>
                <w:rFonts w:ascii="Arial" w:hAnsi="Arial" w:cs="Arial"/>
                <w:color w:val="000000"/>
              </w:rPr>
              <w:t>vibración</w:t>
            </w:r>
            <w:r>
              <w:rPr>
                <w:rFonts w:ascii="Arial" w:hAnsi="Arial" w:cs="Arial"/>
                <w:color w:val="000000"/>
              </w:rPr>
              <w:t xml:space="preserve"> con infrarrojo.    ESPECIFICACIONES: Masajeador vibrador con calor por infrarrojo.,</w:t>
            </w:r>
            <w:r>
              <w:rPr>
                <w:rFonts w:ascii="Arial" w:hAnsi="Arial" w:cs="Arial"/>
                <w:color w:val="000000"/>
              </w:rPr>
              <w:br/>
              <w:t>»Cabezal con rotación.,</w:t>
            </w:r>
            <w:r>
              <w:rPr>
                <w:rFonts w:ascii="Arial" w:hAnsi="Arial" w:cs="Arial"/>
                <w:color w:val="000000"/>
              </w:rPr>
              <w:br/>
              <w:t>»Dos intensidades de funcionamiento.,</w:t>
            </w:r>
            <w:r>
              <w:rPr>
                <w:rFonts w:ascii="Arial" w:hAnsi="Arial" w:cs="Arial"/>
                <w:color w:val="000000"/>
              </w:rPr>
              <w:br/>
              <w:t>»Mango con ajuste de inclinación.,</w:t>
            </w:r>
            <w:r>
              <w:rPr>
                <w:rFonts w:ascii="Arial" w:hAnsi="Arial" w:cs="Arial"/>
                <w:color w:val="000000"/>
              </w:rPr>
              <w:br/>
              <w:t>»6 cabezales intercambiables.</w:t>
            </w:r>
          </w:p>
        </w:tc>
        <w:tc>
          <w:tcPr>
            <w:tcW w:w="1701" w:type="dxa"/>
          </w:tcPr>
          <w:p w14:paraId="19E3F1E0"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58C2E57B"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47EA87FC"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2AF48A5B" w14:textId="77777777" w:rsidTr="000C3ED2">
        <w:trPr>
          <w:trHeight w:val="300"/>
        </w:trPr>
        <w:tc>
          <w:tcPr>
            <w:tcW w:w="988" w:type="dxa"/>
            <w:noWrap/>
          </w:tcPr>
          <w:p w14:paraId="3FB6FA94" w14:textId="7733CDD0" w:rsidR="00156841" w:rsidRDefault="00156841" w:rsidP="00156841">
            <w:pPr>
              <w:spacing w:after="0"/>
              <w:jc w:val="both"/>
              <w:rPr>
                <w:rFonts w:eastAsia="Times New Roman" w:cstheme="minorHAnsi"/>
                <w:lang w:eastAsia="es-ES"/>
              </w:rPr>
            </w:pPr>
            <w:r>
              <w:rPr>
                <w:rFonts w:eastAsia="Times New Roman" w:cstheme="minorHAnsi"/>
                <w:lang w:eastAsia="es-ES"/>
              </w:rPr>
              <w:t>5</w:t>
            </w:r>
          </w:p>
        </w:tc>
        <w:tc>
          <w:tcPr>
            <w:tcW w:w="708" w:type="dxa"/>
            <w:tcBorders>
              <w:top w:val="nil"/>
              <w:left w:val="single" w:sz="8" w:space="0" w:color="auto"/>
              <w:bottom w:val="single" w:sz="4" w:space="0" w:color="auto"/>
              <w:right w:val="single" w:sz="4" w:space="0" w:color="auto"/>
            </w:tcBorders>
            <w:shd w:val="clear" w:color="000000" w:fill="FFFFFF"/>
            <w:noWrap/>
            <w:vAlign w:val="bottom"/>
          </w:tcPr>
          <w:p w14:paraId="69B7C346" w14:textId="196B9BA0" w:rsidR="00156841" w:rsidRDefault="00156841" w:rsidP="00156841">
            <w:pPr>
              <w:spacing w:after="0"/>
              <w:jc w:val="both"/>
              <w:rPr>
                <w:rFonts w:eastAsia="Times New Roman" w:cstheme="minorHAnsi"/>
                <w:lang w:eastAsia="es-ES"/>
              </w:rPr>
            </w:pPr>
            <w:r>
              <w:rPr>
                <w:rFonts w:ascii="Arial" w:hAnsi="Arial" w:cs="Arial"/>
                <w:sz w:val="20"/>
                <w:szCs w:val="20"/>
              </w:rPr>
              <w:t>1</w:t>
            </w:r>
          </w:p>
        </w:tc>
        <w:tc>
          <w:tcPr>
            <w:tcW w:w="851" w:type="dxa"/>
            <w:tcBorders>
              <w:top w:val="nil"/>
              <w:left w:val="nil"/>
              <w:bottom w:val="single" w:sz="4" w:space="0" w:color="auto"/>
              <w:right w:val="single" w:sz="4" w:space="0" w:color="auto"/>
            </w:tcBorders>
            <w:shd w:val="clear" w:color="000000" w:fill="FFFFFF"/>
            <w:noWrap/>
            <w:vAlign w:val="bottom"/>
          </w:tcPr>
          <w:p w14:paraId="49CB4785" w14:textId="503E14BA" w:rsidR="00156841" w:rsidRDefault="00156841" w:rsidP="00156841">
            <w:pPr>
              <w:spacing w:after="0"/>
              <w:jc w:val="both"/>
              <w:rPr>
                <w:rFonts w:eastAsia="Times New Roman" w:cstheme="minorHAnsi"/>
                <w:lang w:eastAsia="es-ES"/>
              </w:rPr>
            </w:pPr>
            <w:r>
              <w:rPr>
                <w:rFonts w:ascii="Arial" w:hAnsi="Arial" w:cs="Arial"/>
                <w:sz w:val="20"/>
                <w:szCs w:val="20"/>
              </w:rPr>
              <w:t xml:space="preserve">pieza </w:t>
            </w:r>
          </w:p>
        </w:tc>
        <w:tc>
          <w:tcPr>
            <w:tcW w:w="3118" w:type="dxa"/>
            <w:tcBorders>
              <w:top w:val="nil"/>
              <w:left w:val="nil"/>
              <w:bottom w:val="single" w:sz="4" w:space="0" w:color="auto"/>
              <w:right w:val="single" w:sz="4" w:space="0" w:color="auto"/>
            </w:tcBorders>
            <w:shd w:val="clear" w:color="000000" w:fill="FFFFFF"/>
            <w:vAlign w:val="bottom"/>
          </w:tcPr>
          <w:p w14:paraId="16839329" w14:textId="78AE07F9" w:rsidR="00156841" w:rsidRPr="00AD39AD" w:rsidRDefault="00156841" w:rsidP="00156841">
            <w:pPr>
              <w:spacing w:after="0"/>
              <w:jc w:val="both"/>
              <w:rPr>
                <w:rFonts w:eastAsia="Times New Roman" w:cstheme="minorHAnsi"/>
                <w:lang w:eastAsia="es-ES"/>
              </w:rPr>
            </w:pPr>
            <w:r>
              <w:rPr>
                <w:rFonts w:ascii="Arial" w:hAnsi="Arial" w:cs="Arial"/>
                <w:color w:val="000000"/>
                <w:sz w:val="20"/>
                <w:szCs w:val="20"/>
              </w:rPr>
              <w:t xml:space="preserve">columpio/hamaca vestibular </w:t>
            </w:r>
          </w:p>
        </w:tc>
        <w:tc>
          <w:tcPr>
            <w:tcW w:w="1701" w:type="dxa"/>
          </w:tcPr>
          <w:p w14:paraId="50B13734"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399F9F48"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3BAE5B62"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4A245633" w14:textId="77777777" w:rsidTr="000C3ED2">
        <w:trPr>
          <w:trHeight w:val="300"/>
        </w:trPr>
        <w:tc>
          <w:tcPr>
            <w:tcW w:w="988" w:type="dxa"/>
            <w:noWrap/>
          </w:tcPr>
          <w:p w14:paraId="0F707FC9" w14:textId="4774C495" w:rsidR="00156841" w:rsidRDefault="00156841" w:rsidP="00156841">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8" w:space="0" w:color="auto"/>
              <w:bottom w:val="single" w:sz="4" w:space="0" w:color="auto"/>
              <w:right w:val="single" w:sz="4" w:space="0" w:color="auto"/>
            </w:tcBorders>
            <w:shd w:val="clear" w:color="000000" w:fill="FFFFFF"/>
            <w:noWrap/>
            <w:vAlign w:val="bottom"/>
          </w:tcPr>
          <w:p w14:paraId="69E2EEC0" w14:textId="65A65BF9" w:rsidR="00156841" w:rsidRDefault="00156841" w:rsidP="00156841">
            <w:pPr>
              <w:spacing w:after="0"/>
              <w:jc w:val="both"/>
              <w:rPr>
                <w:rFonts w:eastAsia="Times New Roman" w:cstheme="minorHAnsi"/>
                <w:lang w:eastAsia="es-ES"/>
              </w:rPr>
            </w:pPr>
            <w:r>
              <w:rPr>
                <w:rFonts w:ascii="Arial" w:hAnsi="Arial" w:cs="Arial"/>
                <w:sz w:val="20"/>
                <w:szCs w:val="20"/>
              </w:rPr>
              <w:t>1</w:t>
            </w:r>
          </w:p>
        </w:tc>
        <w:tc>
          <w:tcPr>
            <w:tcW w:w="851" w:type="dxa"/>
            <w:tcBorders>
              <w:top w:val="nil"/>
              <w:left w:val="nil"/>
              <w:bottom w:val="single" w:sz="4" w:space="0" w:color="auto"/>
              <w:right w:val="single" w:sz="4" w:space="0" w:color="auto"/>
            </w:tcBorders>
            <w:shd w:val="clear" w:color="000000" w:fill="FFFFFF"/>
            <w:noWrap/>
            <w:vAlign w:val="bottom"/>
          </w:tcPr>
          <w:p w14:paraId="41EE31F3" w14:textId="3A23431D" w:rsidR="00156841" w:rsidRDefault="00156841" w:rsidP="00156841">
            <w:pPr>
              <w:spacing w:after="0"/>
              <w:jc w:val="both"/>
              <w:rPr>
                <w:rFonts w:eastAsia="Times New Roman" w:cstheme="minorHAnsi"/>
                <w:lang w:eastAsia="es-ES"/>
              </w:rPr>
            </w:pPr>
            <w:r>
              <w:rPr>
                <w:rFonts w:ascii="Arial" w:hAnsi="Arial" w:cs="Arial"/>
                <w:sz w:val="20"/>
                <w:szCs w:val="20"/>
              </w:rPr>
              <w:t xml:space="preserve">pieza </w:t>
            </w:r>
          </w:p>
        </w:tc>
        <w:tc>
          <w:tcPr>
            <w:tcW w:w="3118" w:type="dxa"/>
            <w:tcBorders>
              <w:top w:val="nil"/>
              <w:left w:val="nil"/>
              <w:bottom w:val="single" w:sz="4" w:space="0" w:color="auto"/>
              <w:right w:val="single" w:sz="4" w:space="0" w:color="auto"/>
            </w:tcBorders>
            <w:shd w:val="clear" w:color="000000" w:fill="FFFFFF"/>
            <w:vAlign w:val="bottom"/>
          </w:tcPr>
          <w:p w14:paraId="69FF128A" w14:textId="75D27956" w:rsidR="00156841" w:rsidRPr="00AD39AD" w:rsidRDefault="00156841" w:rsidP="00156841">
            <w:pPr>
              <w:spacing w:after="0"/>
              <w:jc w:val="both"/>
              <w:rPr>
                <w:rFonts w:eastAsia="Times New Roman" w:cstheme="minorHAnsi"/>
                <w:lang w:eastAsia="es-ES"/>
              </w:rPr>
            </w:pPr>
            <w:proofErr w:type="spellStart"/>
            <w:r>
              <w:rPr>
                <w:rFonts w:ascii="Arial" w:hAnsi="Arial" w:cs="Arial"/>
                <w:color w:val="000000"/>
                <w:sz w:val="20"/>
                <w:szCs w:val="20"/>
              </w:rPr>
              <w:t>invacare</w:t>
            </w:r>
            <w:proofErr w:type="spellEnd"/>
            <w:r>
              <w:rPr>
                <w:rFonts w:ascii="Arial" w:hAnsi="Arial" w:cs="Arial"/>
                <w:color w:val="000000"/>
                <w:sz w:val="20"/>
                <w:szCs w:val="20"/>
              </w:rPr>
              <w:t xml:space="preserve"> de malla de cuerpo entero  talla mediana y grande  marca </w:t>
            </w:r>
            <w:proofErr w:type="spellStart"/>
            <w:r>
              <w:rPr>
                <w:rFonts w:ascii="Arial" w:hAnsi="Arial" w:cs="Arial"/>
                <w:color w:val="000000"/>
                <w:sz w:val="20"/>
                <w:szCs w:val="20"/>
              </w:rPr>
              <w:t>chattanooga</w:t>
            </w:r>
            <w:proofErr w:type="spellEnd"/>
            <w:r>
              <w:rPr>
                <w:rFonts w:ascii="Arial" w:hAnsi="Arial" w:cs="Arial"/>
                <w:color w:val="000000"/>
                <w:sz w:val="20"/>
                <w:szCs w:val="20"/>
              </w:rPr>
              <w:t xml:space="preserve">  </w:t>
            </w:r>
            <w:proofErr w:type="spellStart"/>
            <w:r>
              <w:rPr>
                <w:rFonts w:ascii="Arial" w:hAnsi="Arial" w:cs="Arial"/>
                <w:color w:val="000000"/>
                <w:sz w:val="20"/>
                <w:szCs w:val="20"/>
              </w:rPr>
              <w:t>arnes</w:t>
            </w:r>
            <w:proofErr w:type="spellEnd"/>
            <w:r>
              <w:rPr>
                <w:rFonts w:ascii="Arial" w:hAnsi="Arial" w:cs="Arial"/>
                <w:color w:val="000000"/>
                <w:sz w:val="20"/>
                <w:szCs w:val="20"/>
              </w:rPr>
              <w:t xml:space="preserve"> para tina de remolino</w:t>
            </w:r>
          </w:p>
        </w:tc>
        <w:tc>
          <w:tcPr>
            <w:tcW w:w="1701" w:type="dxa"/>
          </w:tcPr>
          <w:p w14:paraId="79771B1C"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6957FF59"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6FEBF509"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24D2FDAE" w14:textId="77777777" w:rsidTr="000C3ED2">
        <w:trPr>
          <w:trHeight w:val="300"/>
        </w:trPr>
        <w:tc>
          <w:tcPr>
            <w:tcW w:w="988" w:type="dxa"/>
            <w:noWrap/>
          </w:tcPr>
          <w:p w14:paraId="108B77B5" w14:textId="2685D539" w:rsidR="00156841" w:rsidRDefault="00156841" w:rsidP="00156841">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8" w:space="0" w:color="auto"/>
              <w:bottom w:val="single" w:sz="4" w:space="0" w:color="auto"/>
              <w:right w:val="single" w:sz="4" w:space="0" w:color="auto"/>
            </w:tcBorders>
            <w:shd w:val="clear" w:color="000000" w:fill="FFFFFF"/>
            <w:noWrap/>
            <w:vAlign w:val="bottom"/>
          </w:tcPr>
          <w:p w14:paraId="517C1E90" w14:textId="7751C4A5" w:rsidR="00156841" w:rsidRDefault="00156841" w:rsidP="00156841">
            <w:pPr>
              <w:spacing w:after="0"/>
              <w:jc w:val="both"/>
              <w:rPr>
                <w:rFonts w:eastAsia="Times New Roman" w:cstheme="minorHAnsi"/>
                <w:lang w:eastAsia="es-ES"/>
              </w:rPr>
            </w:pPr>
            <w:r>
              <w:rPr>
                <w:rFonts w:ascii="Arial" w:hAnsi="Arial" w:cs="Arial"/>
                <w:sz w:val="20"/>
                <w:szCs w:val="20"/>
              </w:rPr>
              <w:t>2</w:t>
            </w:r>
          </w:p>
        </w:tc>
        <w:tc>
          <w:tcPr>
            <w:tcW w:w="851" w:type="dxa"/>
            <w:tcBorders>
              <w:top w:val="nil"/>
              <w:left w:val="nil"/>
              <w:bottom w:val="single" w:sz="4" w:space="0" w:color="auto"/>
              <w:right w:val="single" w:sz="4" w:space="0" w:color="auto"/>
            </w:tcBorders>
            <w:shd w:val="clear" w:color="000000" w:fill="FFFFFF"/>
            <w:noWrap/>
            <w:vAlign w:val="bottom"/>
          </w:tcPr>
          <w:p w14:paraId="21AD62EA" w14:textId="16F1DF16" w:rsidR="00156841" w:rsidRDefault="00156841" w:rsidP="00156841">
            <w:pPr>
              <w:spacing w:after="0"/>
              <w:jc w:val="both"/>
              <w:rPr>
                <w:rFonts w:eastAsia="Times New Roman" w:cstheme="minorHAnsi"/>
                <w:lang w:eastAsia="es-ES"/>
              </w:rPr>
            </w:pPr>
            <w:r>
              <w:rPr>
                <w:rFonts w:ascii="Arial" w:hAnsi="Arial" w:cs="Arial"/>
                <w:sz w:val="20"/>
                <w:szCs w:val="20"/>
              </w:rPr>
              <w:t xml:space="preserve">pieza </w:t>
            </w:r>
          </w:p>
        </w:tc>
        <w:tc>
          <w:tcPr>
            <w:tcW w:w="3118" w:type="dxa"/>
            <w:tcBorders>
              <w:top w:val="nil"/>
              <w:left w:val="nil"/>
              <w:bottom w:val="single" w:sz="4" w:space="0" w:color="auto"/>
              <w:right w:val="single" w:sz="4" w:space="0" w:color="auto"/>
            </w:tcBorders>
            <w:shd w:val="clear" w:color="000000" w:fill="FFFFFF"/>
            <w:vAlign w:val="bottom"/>
          </w:tcPr>
          <w:p w14:paraId="13B8745E" w14:textId="58080D42" w:rsidR="00156841" w:rsidRPr="00AD39AD" w:rsidRDefault="00156841" w:rsidP="00156841">
            <w:pPr>
              <w:spacing w:after="0"/>
              <w:jc w:val="both"/>
              <w:rPr>
                <w:rFonts w:eastAsia="Times New Roman" w:cstheme="minorHAnsi"/>
                <w:lang w:eastAsia="es-ES"/>
              </w:rPr>
            </w:pPr>
            <w:r>
              <w:rPr>
                <w:rFonts w:ascii="Arial" w:hAnsi="Arial" w:cs="Arial"/>
                <w:color w:val="000000"/>
                <w:sz w:val="20"/>
                <w:szCs w:val="20"/>
              </w:rPr>
              <w:t xml:space="preserve">Barra de balance en </w:t>
            </w:r>
            <w:proofErr w:type="spellStart"/>
            <w:r>
              <w:rPr>
                <w:rFonts w:ascii="Arial" w:hAnsi="Arial" w:cs="Arial"/>
                <w:color w:val="000000"/>
                <w:sz w:val="20"/>
                <w:szCs w:val="20"/>
              </w:rPr>
              <w:t>zig-zag</w:t>
            </w:r>
            <w:proofErr w:type="spellEnd"/>
            <w:r>
              <w:rPr>
                <w:rFonts w:ascii="Arial" w:hAnsi="Arial" w:cs="Arial"/>
                <w:color w:val="000000"/>
                <w:sz w:val="20"/>
                <w:szCs w:val="20"/>
              </w:rPr>
              <w:t xml:space="preserve"> hecho de madera de alta resistencia </w:t>
            </w:r>
          </w:p>
        </w:tc>
        <w:tc>
          <w:tcPr>
            <w:tcW w:w="1701" w:type="dxa"/>
          </w:tcPr>
          <w:p w14:paraId="2654E6F5"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222D104F"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35D76F3B"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0B161E99" w14:textId="77777777" w:rsidTr="000C3ED2">
        <w:trPr>
          <w:trHeight w:val="300"/>
        </w:trPr>
        <w:tc>
          <w:tcPr>
            <w:tcW w:w="988" w:type="dxa"/>
            <w:noWrap/>
          </w:tcPr>
          <w:p w14:paraId="38C2863D" w14:textId="47F174A4" w:rsidR="00156841" w:rsidRDefault="00156841" w:rsidP="00156841">
            <w:pPr>
              <w:spacing w:after="0"/>
              <w:jc w:val="both"/>
              <w:rPr>
                <w:rFonts w:eastAsia="Times New Roman" w:cstheme="minorHAnsi"/>
                <w:lang w:eastAsia="es-ES"/>
              </w:rPr>
            </w:pPr>
            <w:r>
              <w:rPr>
                <w:rFonts w:eastAsia="Times New Roman" w:cstheme="minorHAnsi"/>
                <w:lang w:eastAsia="es-ES"/>
              </w:rPr>
              <w:t>8</w:t>
            </w:r>
          </w:p>
        </w:tc>
        <w:tc>
          <w:tcPr>
            <w:tcW w:w="708" w:type="dxa"/>
            <w:tcBorders>
              <w:top w:val="nil"/>
              <w:left w:val="single" w:sz="8" w:space="0" w:color="auto"/>
              <w:bottom w:val="single" w:sz="4" w:space="0" w:color="auto"/>
              <w:right w:val="single" w:sz="4" w:space="0" w:color="auto"/>
            </w:tcBorders>
            <w:shd w:val="clear" w:color="000000" w:fill="FFFFFF"/>
            <w:noWrap/>
            <w:vAlign w:val="bottom"/>
          </w:tcPr>
          <w:p w14:paraId="19A4B106" w14:textId="1514A55A" w:rsidR="00156841" w:rsidRDefault="00156841" w:rsidP="00156841">
            <w:pPr>
              <w:spacing w:after="0"/>
              <w:jc w:val="both"/>
              <w:rPr>
                <w:rFonts w:eastAsia="Times New Roman" w:cstheme="minorHAnsi"/>
                <w:lang w:eastAsia="es-ES"/>
              </w:rPr>
            </w:pPr>
            <w:r>
              <w:rPr>
                <w:rFonts w:ascii="Arial" w:hAnsi="Arial" w:cs="Arial"/>
                <w:sz w:val="20"/>
                <w:szCs w:val="20"/>
              </w:rPr>
              <w:t>1</w:t>
            </w:r>
          </w:p>
        </w:tc>
        <w:tc>
          <w:tcPr>
            <w:tcW w:w="851" w:type="dxa"/>
            <w:tcBorders>
              <w:top w:val="nil"/>
              <w:left w:val="nil"/>
              <w:bottom w:val="single" w:sz="4" w:space="0" w:color="auto"/>
              <w:right w:val="single" w:sz="4" w:space="0" w:color="auto"/>
            </w:tcBorders>
            <w:shd w:val="clear" w:color="000000" w:fill="FFFFFF"/>
            <w:noWrap/>
            <w:vAlign w:val="bottom"/>
          </w:tcPr>
          <w:p w14:paraId="5E27E501" w14:textId="54182524" w:rsidR="00156841" w:rsidRDefault="00156841" w:rsidP="00156841">
            <w:pPr>
              <w:spacing w:after="0"/>
              <w:jc w:val="both"/>
              <w:rPr>
                <w:rFonts w:eastAsia="Times New Roman" w:cstheme="minorHAnsi"/>
                <w:lang w:eastAsia="es-ES"/>
              </w:rPr>
            </w:pPr>
            <w:r>
              <w:rPr>
                <w:rFonts w:ascii="Arial" w:hAnsi="Arial" w:cs="Arial"/>
                <w:sz w:val="20"/>
                <w:szCs w:val="20"/>
              </w:rPr>
              <w:t xml:space="preserve">combo </w:t>
            </w:r>
          </w:p>
        </w:tc>
        <w:tc>
          <w:tcPr>
            <w:tcW w:w="3118" w:type="dxa"/>
            <w:tcBorders>
              <w:top w:val="nil"/>
              <w:left w:val="nil"/>
              <w:bottom w:val="single" w:sz="4" w:space="0" w:color="auto"/>
              <w:right w:val="single" w:sz="4" w:space="0" w:color="auto"/>
            </w:tcBorders>
            <w:shd w:val="clear" w:color="000000" w:fill="FFFFFF"/>
            <w:vAlign w:val="bottom"/>
          </w:tcPr>
          <w:p w14:paraId="3B894F8D" w14:textId="3D55BFCD" w:rsidR="00156841" w:rsidRPr="00AD39AD" w:rsidRDefault="00156841" w:rsidP="00156841">
            <w:pPr>
              <w:spacing w:after="0"/>
              <w:jc w:val="both"/>
              <w:rPr>
                <w:rFonts w:eastAsia="Times New Roman" w:cstheme="minorHAnsi"/>
                <w:lang w:eastAsia="es-ES"/>
              </w:rPr>
            </w:pPr>
            <w:r>
              <w:rPr>
                <w:rFonts w:ascii="Arial" w:hAnsi="Arial" w:cs="Arial"/>
                <w:color w:val="000000"/>
                <w:sz w:val="20"/>
                <w:szCs w:val="20"/>
              </w:rPr>
              <w:t xml:space="preserve">combo electroterapia + ultrasonido CT2200 </w:t>
            </w:r>
            <w:proofErr w:type="spellStart"/>
            <w:r>
              <w:rPr>
                <w:rFonts w:ascii="Arial" w:hAnsi="Arial" w:cs="Arial"/>
                <w:color w:val="000000"/>
                <w:sz w:val="20"/>
                <w:szCs w:val="20"/>
              </w:rPr>
              <w:t>Nutek</w:t>
            </w:r>
            <w:proofErr w:type="spellEnd"/>
          </w:p>
        </w:tc>
        <w:tc>
          <w:tcPr>
            <w:tcW w:w="1701" w:type="dxa"/>
          </w:tcPr>
          <w:p w14:paraId="1DBD9530"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0D11186D"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63E2B3BC"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49D9B459" w14:textId="77777777" w:rsidTr="000C3ED2">
        <w:trPr>
          <w:trHeight w:val="300"/>
        </w:trPr>
        <w:tc>
          <w:tcPr>
            <w:tcW w:w="988" w:type="dxa"/>
            <w:noWrap/>
          </w:tcPr>
          <w:p w14:paraId="2EA7883B" w14:textId="1DAC00A1" w:rsidR="00156841" w:rsidRDefault="00156841" w:rsidP="00156841">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8" w:space="0" w:color="auto"/>
              <w:bottom w:val="nil"/>
              <w:right w:val="nil"/>
            </w:tcBorders>
            <w:shd w:val="clear" w:color="000000" w:fill="FFFFFF"/>
            <w:noWrap/>
            <w:vAlign w:val="bottom"/>
          </w:tcPr>
          <w:p w14:paraId="6C220FE7" w14:textId="6AA0DC34" w:rsidR="00156841" w:rsidRDefault="00156841" w:rsidP="00156841">
            <w:pPr>
              <w:spacing w:after="0"/>
              <w:jc w:val="both"/>
              <w:rPr>
                <w:rFonts w:eastAsia="Times New Roman" w:cstheme="minorHAnsi"/>
                <w:lang w:eastAsia="es-ES"/>
              </w:rPr>
            </w:pPr>
            <w:r>
              <w:rPr>
                <w:rFonts w:ascii="Arial" w:hAnsi="Arial" w:cs="Arial"/>
                <w:sz w:val="20"/>
                <w:szCs w:val="20"/>
              </w:rPr>
              <w:t>4</w:t>
            </w:r>
          </w:p>
        </w:tc>
        <w:tc>
          <w:tcPr>
            <w:tcW w:w="851" w:type="dxa"/>
            <w:tcBorders>
              <w:top w:val="nil"/>
              <w:left w:val="nil"/>
              <w:bottom w:val="nil"/>
              <w:right w:val="nil"/>
            </w:tcBorders>
            <w:shd w:val="clear" w:color="000000" w:fill="FFFFFF"/>
            <w:noWrap/>
            <w:vAlign w:val="bottom"/>
          </w:tcPr>
          <w:p w14:paraId="71C91444" w14:textId="382CAE2D" w:rsidR="00156841" w:rsidRDefault="00156841" w:rsidP="00156841">
            <w:pPr>
              <w:spacing w:after="0"/>
              <w:jc w:val="both"/>
              <w:rPr>
                <w:rFonts w:eastAsia="Times New Roman" w:cstheme="minorHAnsi"/>
                <w:lang w:eastAsia="es-ES"/>
              </w:rPr>
            </w:pPr>
            <w:r>
              <w:rPr>
                <w:rFonts w:ascii="Arial" w:hAnsi="Arial" w:cs="Arial"/>
                <w:sz w:val="20"/>
                <w:szCs w:val="20"/>
              </w:rPr>
              <w:t xml:space="preserve">piezas </w:t>
            </w:r>
          </w:p>
        </w:tc>
        <w:tc>
          <w:tcPr>
            <w:tcW w:w="3118" w:type="dxa"/>
            <w:tcBorders>
              <w:top w:val="nil"/>
              <w:left w:val="single" w:sz="4" w:space="0" w:color="auto"/>
              <w:bottom w:val="nil"/>
              <w:right w:val="single" w:sz="4" w:space="0" w:color="auto"/>
            </w:tcBorders>
            <w:shd w:val="clear" w:color="000000" w:fill="FFFFFF"/>
            <w:vAlign w:val="bottom"/>
          </w:tcPr>
          <w:p w14:paraId="4A1B5E94" w14:textId="2522D4C8" w:rsidR="00156841" w:rsidRPr="00AD39AD" w:rsidRDefault="00156841" w:rsidP="00156841">
            <w:pPr>
              <w:spacing w:after="0"/>
              <w:jc w:val="both"/>
              <w:rPr>
                <w:rFonts w:eastAsia="Times New Roman" w:cstheme="minorHAnsi"/>
                <w:lang w:eastAsia="es-ES"/>
              </w:rPr>
            </w:pPr>
            <w:r>
              <w:rPr>
                <w:rFonts w:ascii="Arial" w:hAnsi="Arial" w:cs="Arial"/>
                <w:color w:val="000000"/>
                <w:sz w:val="20"/>
                <w:szCs w:val="20"/>
              </w:rPr>
              <w:t xml:space="preserve">entrenador de balance y estabilidad </w:t>
            </w:r>
            <w:proofErr w:type="spellStart"/>
            <w:r>
              <w:rPr>
                <w:rFonts w:ascii="Arial" w:hAnsi="Arial" w:cs="Arial"/>
                <w:color w:val="000000"/>
                <w:sz w:val="20"/>
                <w:szCs w:val="20"/>
              </w:rPr>
              <w:t>theraband</w:t>
            </w:r>
            <w:proofErr w:type="spellEnd"/>
            <w:r>
              <w:rPr>
                <w:rFonts w:ascii="Arial" w:hAnsi="Arial" w:cs="Arial"/>
                <w:color w:val="000000"/>
                <w:sz w:val="20"/>
                <w:szCs w:val="20"/>
              </w:rPr>
              <w:t xml:space="preserve"> </w:t>
            </w:r>
          </w:p>
        </w:tc>
        <w:tc>
          <w:tcPr>
            <w:tcW w:w="1701" w:type="dxa"/>
          </w:tcPr>
          <w:p w14:paraId="17082092"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2DD63B7C"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0EB4D19A"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4E42C363" w14:textId="77777777" w:rsidTr="000C3ED2">
        <w:trPr>
          <w:trHeight w:val="300"/>
        </w:trPr>
        <w:tc>
          <w:tcPr>
            <w:tcW w:w="988" w:type="dxa"/>
            <w:noWrap/>
          </w:tcPr>
          <w:p w14:paraId="121DE3C1" w14:textId="4449CDBB" w:rsidR="00156841" w:rsidRDefault="00156841" w:rsidP="00156841">
            <w:pPr>
              <w:spacing w:after="0"/>
              <w:jc w:val="both"/>
              <w:rPr>
                <w:rFonts w:eastAsia="Times New Roman" w:cstheme="minorHAnsi"/>
                <w:lang w:eastAsia="es-ES"/>
              </w:rPr>
            </w:pPr>
            <w:r>
              <w:rPr>
                <w:rFonts w:eastAsia="Times New Roman" w:cstheme="minorHAnsi"/>
                <w:lang w:eastAsia="es-ES"/>
              </w:rPr>
              <w:t>10</w:t>
            </w:r>
          </w:p>
        </w:tc>
        <w:tc>
          <w:tcPr>
            <w:tcW w:w="708" w:type="dxa"/>
            <w:tcBorders>
              <w:top w:val="single" w:sz="4" w:space="0" w:color="000000"/>
              <w:left w:val="single" w:sz="8" w:space="0" w:color="auto"/>
              <w:bottom w:val="single" w:sz="4" w:space="0" w:color="000000"/>
              <w:right w:val="single" w:sz="4" w:space="0" w:color="000000"/>
            </w:tcBorders>
            <w:shd w:val="clear" w:color="auto" w:fill="auto"/>
            <w:noWrap/>
            <w:vAlign w:val="bottom"/>
          </w:tcPr>
          <w:p w14:paraId="1FB72175" w14:textId="5E6646F0" w:rsidR="00156841" w:rsidRDefault="00156841" w:rsidP="00156841">
            <w:pPr>
              <w:spacing w:after="0"/>
              <w:jc w:val="both"/>
              <w:rPr>
                <w:rFonts w:eastAsia="Times New Roman" w:cstheme="minorHAnsi"/>
                <w:lang w:eastAsia="es-ES"/>
              </w:rPr>
            </w:pPr>
            <w:r>
              <w:rPr>
                <w:rFonts w:ascii="Arial" w:hAnsi="Arial" w:cs="Arial"/>
              </w:rPr>
              <w:t>2</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14:paraId="4F8B3DC6" w14:textId="14BC5462" w:rsidR="00156841" w:rsidRDefault="00156841" w:rsidP="00156841">
            <w:pPr>
              <w:spacing w:after="0"/>
              <w:jc w:val="both"/>
              <w:rPr>
                <w:rFonts w:eastAsia="Times New Roman" w:cstheme="minorHAnsi"/>
                <w:lang w:eastAsia="es-ES"/>
              </w:rPr>
            </w:pPr>
            <w:r>
              <w:rPr>
                <w:rFonts w:ascii="Arial" w:hAnsi="Arial" w:cs="Arial"/>
              </w:rPr>
              <w:t xml:space="preserve">piezas </w:t>
            </w:r>
          </w:p>
        </w:tc>
        <w:tc>
          <w:tcPr>
            <w:tcW w:w="3118" w:type="dxa"/>
            <w:tcBorders>
              <w:top w:val="single" w:sz="4" w:space="0" w:color="000000"/>
              <w:left w:val="nil"/>
              <w:bottom w:val="single" w:sz="4" w:space="0" w:color="000000"/>
              <w:right w:val="single" w:sz="4" w:space="0" w:color="000000"/>
            </w:tcBorders>
            <w:shd w:val="clear" w:color="auto" w:fill="auto"/>
            <w:vAlign w:val="bottom"/>
          </w:tcPr>
          <w:p w14:paraId="2BCDBE95" w14:textId="17FDFC5C" w:rsidR="00156841" w:rsidRPr="00AD39AD" w:rsidRDefault="00156841" w:rsidP="00156841">
            <w:pPr>
              <w:spacing w:after="0"/>
              <w:jc w:val="both"/>
              <w:rPr>
                <w:rFonts w:eastAsia="Times New Roman" w:cstheme="minorHAnsi"/>
                <w:lang w:eastAsia="es-ES"/>
              </w:rPr>
            </w:pPr>
            <w:r>
              <w:rPr>
                <w:rFonts w:ascii="Arial" w:hAnsi="Arial" w:cs="Arial"/>
              </w:rPr>
              <w:t xml:space="preserve">Compresa </w:t>
            </w:r>
            <w:proofErr w:type="spellStart"/>
            <w:r>
              <w:rPr>
                <w:rFonts w:ascii="Arial" w:hAnsi="Arial" w:cs="Arial"/>
              </w:rPr>
              <w:t>electrica</w:t>
            </w:r>
            <w:proofErr w:type="spellEnd"/>
            <w:r>
              <w:rPr>
                <w:rFonts w:ascii="Arial" w:hAnsi="Arial" w:cs="Arial"/>
              </w:rPr>
              <w:t xml:space="preserve"> </w:t>
            </w:r>
            <w:proofErr w:type="spellStart"/>
            <w:r>
              <w:rPr>
                <w:rFonts w:ascii="Arial" w:hAnsi="Arial" w:cs="Arial"/>
              </w:rPr>
              <w:t>physiocare</w:t>
            </w:r>
            <w:proofErr w:type="spellEnd"/>
          </w:p>
        </w:tc>
        <w:tc>
          <w:tcPr>
            <w:tcW w:w="1701" w:type="dxa"/>
          </w:tcPr>
          <w:p w14:paraId="0F1511F4"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365E7D7B"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6200A83B"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64EAB492" w14:textId="77777777" w:rsidTr="000C3ED2">
        <w:trPr>
          <w:trHeight w:val="300"/>
        </w:trPr>
        <w:tc>
          <w:tcPr>
            <w:tcW w:w="988" w:type="dxa"/>
            <w:noWrap/>
          </w:tcPr>
          <w:p w14:paraId="3AE6E6EA" w14:textId="05C71736" w:rsidR="00156841" w:rsidRDefault="00156841" w:rsidP="00156841">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8" w:space="0" w:color="auto"/>
              <w:bottom w:val="single" w:sz="4" w:space="0" w:color="000000"/>
              <w:right w:val="single" w:sz="4" w:space="0" w:color="000000"/>
            </w:tcBorders>
            <w:shd w:val="clear" w:color="auto" w:fill="auto"/>
            <w:noWrap/>
            <w:vAlign w:val="bottom"/>
          </w:tcPr>
          <w:p w14:paraId="47358031" w14:textId="41D23887" w:rsidR="00156841" w:rsidRDefault="00156841" w:rsidP="00156841">
            <w:pPr>
              <w:spacing w:after="0"/>
              <w:jc w:val="both"/>
              <w:rPr>
                <w:rFonts w:eastAsia="Times New Roman" w:cstheme="minorHAnsi"/>
                <w:lang w:eastAsia="es-ES"/>
              </w:rPr>
            </w:pPr>
            <w:r>
              <w:rPr>
                <w:rFonts w:ascii="Arial" w:hAnsi="Arial" w:cs="Arial"/>
              </w:rPr>
              <w:t>4</w:t>
            </w:r>
          </w:p>
        </w:tc>
        <w:tc>
          <w:tcPr>
            <w:tcW w:w="851" w:type="dxa"/>
            <w:tcBorders>
              <w:top w:val="nil"/>
              <w:left w:val="nil"/>
              <w:bottom w:val="single" w:sz="4" w:space="0" w:color="000000"/>
              <w:right w:val="single" w:sz="4" w:space="0" w:color="000000"/>
            </w:tcBorders>
            <w:shd w:val="clear" w:color="auto" w:fill="auto"/>
            <w:noWrap/>
            <w:vAlign w:val="bottom"/>
          </w:tcPr>
          <w:p w14:paraId="6A83A1D4" w14:textId="38CF5894" w:rsidR="00156841" w:rsidRDefault="00156841" w:rsidP="00156841">
            <w:pPr>
              <w:spacing w:after="0"/>
              <w:jc w:val="both"/>
              <w:rPr>
                <w:rFonts w:eastAsia="Times New Roman" w:cstheme="minorHAnsi"/>
                <w:lang w:eastAsia="es-ES"/>
              </w:rPr>
            </w:pPr>
            <w:r>
              <w:rPr>
                <w:rFonts w:ascii="Arial" w:hAnsi="Arial" w:cs="Arial"/>
              </w:rPr>
              <w:t>pieza</w:t>
            </w:r>
            <w:r>
              <w:rPr>
                <w:rFonts w:ascii="Arial" w:hAnsi="Arial" w:cs="Arial"/>
              </w:rPr>
              <w:lastRenderedPageBreak/>
              <w:t xml:space="preserve">s </w:t>
            </w:r>
          </w:p>
        </w:tc>
        <w:tc>
          <w:tcPr>
            <w:tcW w:w="3118" w:type="dxa"/>
            <w:tcBorders>
              <w:top w:val="nil"/>
              <w:left w:val="nil"/>
              <w:bottom w:val="single" w:sz="4" w:space="0" w:color="000000"/>
              <w:right w:val="single" w:sz="4" w:space="0" w:color="000000"/>
            </w:tcBorders>
            <w:shd w:val="clear" w:color="auto" w:fill="auto"/>
            <w:vAlign w:val="bottom"/>
          </w:tcPr>
          <w:p w14:paraId="56E42D89" w14:textId="0585EED3" w:rsidR="00156841" w:rsidRPr="00AD39AD" w:rsidRDefault="00156841" w:rsidP="00156841">
            <w:pPr>
              <w:spacing w:after="0"/>
              <w:jc w:val="both"/>
              <w:rPr>
                <w:rFonts w:eastAsia="Times New Roman" w:cstheme="minorHAnsi"/>
                <w:lang w:eastAsia="es-ES"/>
              </w:rPr>
            </w:pPr>
            <w:r>
              <w:rPr>
                <w:rFonts w:ascii="Arial" w:hAnsi="Arial" w:cs="Arial"/>
              </w:rPr>
              <w:lastRenderedPageBreak/>
              <w:t xml:space="preserve">Juego bandas para </w:t>
            </w:r>
            <w:r>
              <w:rPr>
                <w:rFonts w:ascii="Arial" w:hAnsi="Arial" w:cs="Arial"/>
              </w:rPr>
              <w:lastRenderedPageBreak/>
              <w:t>electrodos 8 x 80 cm</w:t>
            </w:r>
          </w:p>
        </w:tc>
        <w:tc>
          <w:tcPr>
            <w:tcW w:w="1701" w:type="dxa"/>
          </w:tcPr>
          <w:p w14:paraId="0AB3D3B7"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2FCDB905"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023FCEBC"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30ADFBEC" w14:textId="77777777" w:rsidTr="000C3ED2">
        <w:trPr>
          <w:trHeight w:val="300"/>
        </w:trPr>
        <w:tc>
          <w:tcPr>
            <w:tcW w:w="988" w:type="dxa"/>
            <w:noWrap/>
          </w:tcPr>
          <w:p w14:paraId="7709D520" w14:textId="7E27CBF2" w:rsidR="00156841" w:rsidRDefault="00156841" w:rsidP="00156841">
            <w:pPr>
              <w:spacing w:after="0"/>
              <w:jc w:val="both"/>
              <w:rPr>
                <w:rFonts w:eastAsia="Times New Roman" w:cstheme="minorHAnsi"/>
                <w:lang w:eastAsia="es-ES"/>
              </w:rPr>
            </w:pPr>
            <w:r>
              <w:rPr>
                <w:rFonts w:eastAsia="Times New Roman" w:cstheme="minorHAnsi"/>
                <w:lang w:eastAsia="es-ES"/>
              </w:rPr>
              <w:lastRenderedPageBreak/>
              <w:t>12</w:t>
            </w:r>
          </w:p>
        </w:tc>
        <w:tc>
          <w:tcPr>
            <w:tcW w:w="708" w:type="dxa"/>
            <w:tcBorders>
              <w:top w:val="nil"/>
              <w:left w:val="single" w:sz="8" w:space="0" w:color="auto"/>
              <w:bottom w:val="single" w:sz="4" w:space="0" w:color="000000"/>
              <w:right w:val="single" w:sz="4" w:space="0" w:color="000000"/>
            </w:tcBorders>
            <w:shd w:val="clear" w:color="auto" w:fill="auto"/>
            <w:noWrap/>
            <w:vAlign w:val="bottom"/>
          </w:tcPr>
          <w:p w14:paraId="4F42349F" w14:textId="57C80510" w:rsidR="00156841" w:rsidRDefault="00156841" w:rsidP="00156841">
            <w:pPr>
              <w:spacing w:after="0"/>
              <w:jc w:val="both"/>
              <w:rPr>
                <w:rFonts w:eastAsia="Times New Roman" w:cstheme="minorHAnsi"/>
                <w:lang w:eastAsia="es-ES"/>
              </w:rPr>
            </w:pPr>
            <w:r>
              <w:rPr>
                <w:rFonts w:ascii="Arial" w:hAnsi="Arial" w:cs="Arial"/>
                <w:sz w:val="20"/>
                <w:szCs w:val="20"/>
              </w:rPr>
              <w:t>2</w:t>
            </w:r>
          </w:p>
        </w:tc>
        <w:tc>
          <w:tcPr>
            <w:tcW w:w="851" w:type="dxa"/>
            <w:tcBorders>
              <w:top w:val="nil"/>
              <w:left w:val="nil"/>
              <w:bottom w:val="single" w:sz="4" w:space="0" w:color="000000"/>
              <w:right w:val="single" w:sz="4" w:space="0" w:color="000000"/>
            </w:tcBorders>
            <w:shd w:val="clear" w:color="auto" w:fill="auto"/>
            <w:noWrap/>
            <w:vAlign w:val="bottom"/>
          </w:tcPr>
          <w:p w14:paraId="39E98550" w14:textId="2F772449" w:rsidR="00156841" w:rsidRDefault="00156841" w:rsidP="00156841">
            <w:pPr>
              <w:spacing w:after="0"/>
              <w:jc w:val="both"/>
              <w:rPr>
                <w:rFonts w:eastAsia="Times New Roman" w:cstheme="minorHAnsi"/>
                <w:lang w:eastAsia="es-ES"/>
              </w:rPr>
            </w:pPr>
            <w:r>
              <w:rPr>
                <w:rFonts w:ascii="Arial" w:hAnsi="Arial" w:cs="Arial"/>
              </w:rPr>
              <w:t xml:space="preserve">juegos </w:t>
            </w:r>
          </w:p>
        </w:tc>
        <w:tc>
          <w:tcPr>
            <w:tcW w:w="3118" w:type="dxa"/>
            <w:tcBorders>
              <w:top w:val="nil"/>
              <w:left w:val="nil"/>
              <w:bottom w:val="single" w:sz="4" w:space="0" w:color="000000"/>
              <w:right w:val="single" w:sz="4" w:space="0" w:color="000000"/>
            </w:tcBorders>
            <w:shd w:val="clear" w:color="auto" w:fill="auto"/>
            <w:vAlign w:val="bottom"/>
          </w:tcPr>
          <w:p w14:paraId="4EAC27D3" w14:textId="08B7C676" w:rsidR="00156841" w:rsidRPr="00AD39AD" w:rsidRDefault="00156841" w:rsidP="00156841">
            <w:pPr>
              <w:spacing w:after="0"/>
              <w:jc w:val="both"/>
              <w:rPr>
                <w:rFonts w:eastAsia="Times New Roman" w:cstheme="minorHAnsi"/>
                <w:lang w:eastAsia="es-ES"/>
              </w:rPr>
            </w:pPr>
            <w:r>
              <w:rPr>
                <w:rFonts w:ascii="Arial" w:hAnsi="Arial" w:cs="Arial"/>
              </w:rPr>
              <w:t>set de bandas de resistencia (5 bandas 1.50mta x 15 cm)</w:t>
            </w:r>
          </w:p>
        </w:tc>
        <w:tc>
          <w:tcPr>
            <w:tcW w:w="1701" w:type="dxa"/>
          </w:tcPr>
          <w:p w14:paraId="3D80BAB8"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0E88025C"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12CF2AEA"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3355C06E" w14:textId="77777777" w:rsidTr="000C3ED2">
        <w:trPr>
          <w:trHeight w:val="300"/>
        </w:trPr>
        <w:tc>
          <w:tcPr>
            <w:tcW w:w="988" w:type="dxa"/>
            <w:noWrap/>
          </w:tcPr>
          <w:p w14:paraId="0B7F6E2B" w14:textId="0D454A5A" w:rsidR="00156841" w:rsidRDefault="00156841" w:rsidP="00156841">
            <w:pPr>
              <w:spacing w:after="0"/>
              <w:jc w:val="both"/>
              <w:rPr>
                <w:rFonts w:eastAsia="Times New Roman" w:cstheme="minorHAnsi"/>
                <w:lang w:eastAsia="es-ES"/>
              </w:rPr>
            </w:pPr>
            <w:r>
              <w:rPr>
                <w:rFonts w:eastAsia="Times New Roman" w:cstheme="minorHAnsi"/>
                <w:lang w:eastAsia="es-ES"/>
              </w:rPr>
              <w:t>13</w:t>
            </w:r>
          </w:p>
        </w:tc>
        <w:tc>
          <w:tcPr>
            <w:tcW w:w="708" w:type="dxa"/>
            <w:tcBorders>
              <w:top w:val="nil"/>
              <w:left w:val="single" w:sz="8" w:space="0" w:color="auto"/>
              <w:bottom w:val="single" w:sz="4" w:space="0" w:color="auto"/>
              <w:right w:val="single" w:sz="4" w:space="0" w:color="auto"/>
            </w:tcBorders>
            <w:shd w:val="clear" w:color="000000" w:fill="FFFFFF"/>
            <w:noWrap/>
            <w:vAlign w:val="bottom"/>
          </w:tcPr>
          <w:p w14:paraId="32B21F4B" w14:textId="36421BFD" w:rsidR="00156841" w:rsidRDefault="00156841" w:rsidP="00156841">
            <w:pPr>
              <w:spacing w:after="0"/>
              <w:jc w:val="both"/>
              <w:rPr>
                <w:rFonts w:eastAsia="Times New Roman" w:cstheme="minorHAnsi"/>
                <w:lang w:eastAsia="es-ES"/>
              </w:rPr>
            </w:pPr>
            <w:r>
              <w:rPr>
                <w:rFonts w:ascii="Arial" w:hAnsi="Arial" w:cs="Arial"/>
                <w:sz w:val="20"/>
                <w:szCs w:val="20"/>
              </w:rPr>
              <w:t>25</w:t>
            </w:r>
          </w:p>
        </w:tc>
        <w:tc>
          <w:tcPr>
            <w:tcW w:w="851" w:type="dxa"/>
            <w:tcBorders>
              <w:top w:val="nil"/>
              <w:left w:val="nil"/>
              <w:bottom w:val="single" w:sz="4" w:space="0" w:color="auto"/>
              <w:right w:val="single" w:sz="4" w:space="0" w:color="auto"/>
            </w:tcBorders>
            <w:shd w:val="clear" w:color="000000" w:fill="FFFFFF"/>
            <w:noWrap/>
            <w:vAlign w:val="bottom"/>
          </w:tcPr>
          <w:p w14:paraId="76675882" w14:textId="213882B7" w:rsidR="00156841" w:rsidRDefault="00156841" w:rsidP="00156841">
            <w:pPr>
              <w:spacing w:after="0"/>
              <w:jc w:val="both"/>
              <w:rPr>
                <w:rFonts w:eastAsia="Times New Roman" w:cstheme="minorHAnsi"/>
                <w:lang w:eastAsia="es-ES"/>
              </w:rPr>
            </w:pPr>
            <w:r>
              <w:rPr>
                <w:rFonts w:ascii="Arial" w:hAnsi="Arial" w:cs="Arial"/>
                <w:sz w:val="20"/>
                <w:szCs w:val="20"/>
              </w:rPr>
              <w:t xml:space="preserve">piezas </w:t>
            </w:r>
          </w:p>
        </w:tc>
        <w:tc>
          <w:tcPr>
            <w:tcW w:w="3118" w:type="dxa"/>
            <w:tcBorders>
              <w:top w:val="nil"/>
              <w:left w:val="nil"/>
              <w:bottom w:val="single" w:sz="4" w:space="0" w:color="auto"/>
              <w:right w:val="single" w:sz="4" w:space="0" w:color="auto"/>
            </w:tcBorders>
            <w:shd w:val="clear" w:color="000000" w:fill="FFFFFF"/>
            <w:vAlign w:val="bottom"/>
          </w:tcPr>
          <w:p w14:paraId="75BB7260" w14:textId="0FFB7D1A" w:rsidR="00156841" w:rsidRPr="00AD39AD" w:rsidRDefault="00156841" w:rsidP="00156841">
            <w:pPr>
              <w:spacing w:after="0"/>
              <w:jc w:val="both"/>
              <w:rPr>
                <w:rFonts w:eastAsia="Times New Roman" w:cstheme="minorHAnsi"/>
                <w:lang w:eastAsia="es-ES"/>
              </w:rPr>
            </w:pPr>
            <w:r>
              <w:rPr>
                <w:rFonts w:ascii="Arial" w:hAnsi="Arial" w:cs="Arial"/>
                <w:color w:val="000000"/>
                <w:sz w:val="20"/>
                <w:szCs w:val="20"/>
              </w:rPr>
              <w:t xml:space="preserve">electrodo </w:t>
            </w:r>
            <w:proofErr w:type="spellStart"/>
            <w:r>
              <w:rPr>
                <w:rFonts w:ascii="Arial" w:hAnsi="Arial" w:cs="Arial"/>
                <w:color w:val="000000"/>
                <w:sz w:val="20"/>
                <w:szCs w:val="20"/>
              </w:rPr>
              <w:t>durastick</w:t>
            </w:r>
            <w:proofErr w:type="spellEnd"/>
            <w:r>
              <w:rPr>
                <w:rFonts w:ascii="Arial" w:hAnsi="Arial" w:cs="Arial"/>
                <w:color w:val="000000"/>
                <w:sz w:val="20"/>
                <w:szCs w:val="20"/>
              </w:rPr>
              <w:t xml:space="preserve"> 5 cm redondo </w:t>
            </w:r>
          </w:p>
        </w:tc>
        <w:tc>
          <w:tcPr>
            <w:tcW w:w="1701" w:type="dxa"/>
          </w:tcPr>
          <w:p w14:paraId="331FD685"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677579B7"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20CB53AC"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2C2B9A94" w14:textId="77777777" w:rsidTr="00156841">
        <w:trPr>
          <w:trHeight w:val="300"/>
        </w:trPr>
        <w:tc>
          <w:tcPr>
            <w:tcW w:w="988" w:type="dxa"/>
            <w:tcBorders>
              <w:bottom w:val="single" w:sz="4" w:space="0" w:color="auto"/>
            </w:tcBorders>
            <w:noWrap/>
          </w:tcPr>
          <w:p w14:paraId="437B6BEA" w14:textId="3DFB0106" w:rsidR="00156841" w:rsidRDefault="00156841" w:rsidP="00156841">
            <w:pPr>
              <w:spacing w:after="0"/>
              <w:jc w:val="both"/>
              <w:rPr>
                <w:rFonts w:eastAsia="Times New Roman" w:cstheme="minorHAnsi"/>
                <w:lang w:eastAsia="es-ES"/>
              </w:rPr>
            </w:pPr>
            <w:r>
              <w:rPr>
                <w:rFonts w:eastAsia="Times New Roman" w:cstheme="minorHAnsi"/>
                <w:lang w:eastAsia="es-ES"/>
              </w:rPr>
              <w:t>14</w:t>
            </w:r>
          </w:p>
        </w:tc>
        <w:tc>
          <w:tcPr>
            <w:tcW w:w="708" w:type="dxa"/>
            <w:tcBorders>
              <w:top w:val="nil"/>
              <w:left w:val="single" w:sz="8" w:space="0" w:color="auto"/>
              <w:bottom w:val="single" w:sz="4" w:space="0" w:color="auto"/>
              <w:right w:val="single" w:sz="4" w:space="0" w:color="auto"/>
            </w:tcBorders>
            <w:shd w:val="clear" w:color="000000" w:fill="FFFFFF"/>
            <w:noWrap/>
            <w:vAlign w:val="bottom"/>
          </w:tcPr>
          <w:p w14:paraId="70E7C8A5" w14:textId="61630DF5" w:rsidR="00156841" w:rsidRDefault="00156841" w:rsidP="00156841">
            <w:pPr>
              <w:spacing w:after="0"/>
              <w:jc w:val="both"/>
              <w:rPr>
                <w:rFonts w:eastAsia="Times New Roman" w:cstheme="minorHAnsi"/>
                <w:lang w:eastAsia="es-ES"/>
              </w:rPr>
            </w:pPr>
            <w:r>
              <w:rPr>
                <w:rFonts w:ascii="Arial" w:hAnsi="Arial" w:cs="Arial"/>
                <w:sz w:val="20"/>
                <w:szCs w:val="20"/>
              </w:rPr>
              <w:t>25</w:t>
            </w:r>
          </w:p>
        </w:tc>
        <w:tc>
          <w:tcPr>
            <w:tcW w:w="851" w:type="dxa"/>
            <w:tcBorders>
              <w:top w:val="nil"/>
              <w:left w:val="nil"/>
              <w:bottom w:val="single" w:sz="4" w:space="0" w:color="auto"/>
              <w:right w:val="single" w:sz="4" w:space="0" w:color="auto"/>
            </w:tcBorders>
            <w:shd w:val="clear" w:color="000000" w:fill="FFFFFF"/>
            <w:noWrap/>
            <w:vAlign w:val="bottom"/>
          </w:tcPr>
          <w:p w14:paraId="07095D94" w14:textId="301B547C" w:rsidR="00156841" w:rsidRDefault="00156841" w:rsidP="00156841">
            <w:pPr>
              <w:spacing w:after="0"/>
              <w:jc w:val="both"/>
              <w:rPr>
                <w:rFonts w:eastAsia="Times New Roman" w:cstheme="minorHAnsi"/>
                <w:lang w:eastAsia="es-ES"/>
              </w:rPr>
            </w:pPr>
            <w:r>
              <w:rPr>
                <w:rFonts w:ascii="Arial" w:hAnsi="Arial" w:cs="Arial"/>
                <w:sz w:val="20"/>
                <w:szCs w:val="20"/>
              </w:rPr>
              <w:t xml:space="preserve">piezas </w:t>
            </w:r>
          </w:p>
        </w:tc>
        <w:tc>
          <w:tcPr>
            <w:tcW w:w="3118" w:type="dxa"/>
            <w:tcBorders>
              <w:top w:val="nil"/>
              <w:left w:val="nil"/>
              <w:bottom w:val="single" w:sz="4" w:space="0" w:color="auto"/>
              <w:right w:val="single" w:sz="4" w:space="0" w:color="auto"/>
            </w:tcBorders>
            <w:shd w:val="clear" w:color="000000" w:fill="FFFFFF"/>
            <w:vAlign w:val="bottom"/>
          </w:tcPr>
          <w:p w14:paraId="0D579F28" w14:textId="2384E2C7" w:rsidR="00156841" w:rsidRPr="00AD39AD" w:rsidRDefault="00156841" w:rsidP="00156841">
            <w:pPr>
              <w:spacing w:after="0"/>
              <w:jc w:val="both"/>
              <w:rPr>
                <w:rFonts w:eastAsia="Times New Roman" w:cstheme="minorHAnsi"/>
                <w:lang w:eastAsia="es-ES"/>
              </w:rPr>
            </w:pPr>
            <w:r>
              <w:rPr>
                <w:rFonts w:ascii="Arial" w:hAnsi="Arial" w:cs="Arial"/>
                <w:color w:val="000000"/>
                <w:sz w:val="20"/>
                <w:szCs w:val="20"/>
              </w:rPr>
              <w:t xml:space="preserve">electrodo </w:t>
            </w:r>
            <w:proofErr w:type="spellStart"/>
            <w:r>
              <w:rPr>
                <w:rFonts w:ascii="Arial" w:hAnsi="Arial" w:cs="Arial"/>
                <w:color w:val="000000"/>
                <w:sz w:val="20"/>
                <w:szCs w:val="20"/>
              </w:rPr>
              <w:t>durastick</w:t>
            </w:r>
            <w:proofErr w:type="spellEnd"/>
            <w:r>
              <w:rPr>
                <w:rFonts w:ascii="Arial" w:hAnsi="Arial" w:cs="Arial"/>
                <w:color w:val="000000"/>
                <w:sz w:val="20"/>
                <w:szCs w:val="20"/>
              </w:rPr>
              <w:t xml:space="preserve"> 5 x 5 cm cuadrado </w:t>
            </w:r>
          </w:p>
        </w:tc>
        <w:tc>
          <w:tcPr>
            <w:tcW w:w="1701" w:type="dxa"/>
            <w:tcBorders>
              <w:bottom w:val="single" w:sz="4" w:space="0" w:color="auto"/>
            </w:tcBorders>
          </w:tcPr>
          <w:p w14:paraId="75817155" w14:textId="77777777" w:rsidR="00156841" w:rsidRPr="00742BA9" w:rsidRDefault="00156841" w:rsidP="00156841">
            <w:pPr>
              <w:spacing w:after="0"/>
              <w:jc w:val="both"/>
              <w:rPr>
                <w:rFonts w:ascii="Arial" w:eastAsia="Times New Roman" w:hAnsi="Arial" w:cs="Arial"/>
                <w:lang w:eastAsia="es-ES"/>
              </w:rPr>
            </w:pPr>
          </w:p>
        </w:tc>
        <w:tc>
          <w:tcPr>
            <w:tcW w:w="1701" w:type="dxa"/>
            <w:tcBorders>
              <w:bottom w:val="single" w:sz="4" w:space="0" w:color="auto"/>
            </w:tcBorders>
          </w:tcPr>
          <w:p w14:paraId="01E5C5BD" w14:textId="77777777" w:rsidR="00156841" w:rsidRPr="00742BA9" w:rsidRDefault="00156841" w:rsidP="00156841">
            <w:pPr>
              <w:spacing w:after="0"/>
              <w:jc w:val="both"/>
              <w:rPr>
                <w:rFonts w:ascii="Arial" w:eastAsia="Times New Roman" w:hAnsi="Arial" w:cs="Arial"/>
                <w:lang w:eastAsia="es-ES"/>
              </w:rPr>
            </w:pPr>
          </w:p>
        </w:tc>
        <w:tc>
          <w:tcPr>
            <w:tcW w:w="1275" w:type="dxa"/>
            <w:tcBorders>
              <w:bottom w:val="single" w:sz="4" w:space="0" w:color="auto"/>
            </w:tcBorders>
          </w:tcPr>
          <w:p w14:paraId="66DFA0E0"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33A62863" w14:textId="77777777" w:rsidTr="00156841">
        <w:trPr>
          <w:trHeight w:val="300"/>
        </w:trPr>
        <w:tc>
          <w:tcPr>
            <w:tcW w:w="988" w:type="dxa"/>
            <w:tcBorders>
              <w:top w:val="single" w:sz="4" w:space="0" w:color="auto"/>
              <w:bottom w:val="single" w:sz="4" w:space="0" w:color="auto"/>
              <w:right w:val="single" w:sz="4" w:space="0" w:color="auto"/>
            </w:tcBorders>
            <w:noWrap/>
          </w:tcPr>
          <w:p w14:paraId="32D9B9F8" w14:textId="3BFCBBF1" w:rsidR="00156841" w:rsidRDefault="00156841" w:rsidP="00156841">
            <w:pPr>
              <w:spacing w:after="0"/>
              <w:jc w:val="both"/>
              <w:rPr>
                <w:rFonts w:eastAsia="Times New Roman" w:cstheme="minorHAnsi"/>
                <w:lang w:eastAsia="es-ES"/>
              </w:rPr>
            </w:pPr>
            <w:r>
              <w:rPr>
                <w:rFonts w:eastAsia="Times New Roman" w:cstheme="minorHAnsi"/>
                <w:lang w:eastAsia="es-ES"/>
              </w:rPr>
              <w: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029CC" w14:textId="69C2E99C" w:rsidR="00156841" w:rsidRDefault="00156841" w:rsidP="00156841">
            <w:pPr>
              <w:spacing w:after="0"/>
              <w:jc w:val="both"/>
              <w:rPr>
                <w:rFonts w:eastAsia="Times New Roman" w:cstheme="minorHAnsi"/>
                <w:lang w:eastAsia="es-ES"/>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0549F" w14:textId="7588F670" w:rsidR="00156841" w:rsidRDefault="00156841" w:rsidP="00156841">
            <w:pPr>
              <w:spacing w:after="0"/>
              <w:jc w:val="both"/>
              <w:rPr>
                <w:rFonts w:eastAsia="Times New Roman" w:cstheme="minorHAnsi"/>
                <w:lang w:eastAsia="es-ES"/>
              </w:rPr>
            </w:pPr>
            <w:r>
              <w:rPr>
                <w:rFonts w:ascii="Arial" w:hAnsi="Arial" w:cs="Arial"/>
                <w:sz w:val="20"/>
                <w:szCs w:val="20"/>
              </w:rPr>
              <w:t>pieza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58B259D" w14:textId="22630EB1" w:rsidR="00156841" w:rsidRPr="00AD39AD" w:rsidRDefault="00156841" w:rsidP="00156841">
            <w:pPr>
              <w:spacing w:after="0"/>
              <w:jc w:val="both"/>
              <w:rPr>
                <w:rFonts w:eastAsia="Times New Roman" w:cstheme="minorHAnsi"/>
                <w:lang w:eastAsia="es-ES"/>
              </w:rPr>
            </w:pPr>
            <w:r>
              <w:rPr>
                <w:rFonts w:ascii="Arial" w:hAnsi="Arial" w:cs="Arial"/>
                <w:color w:val="000000"/>
              </w:rPr>
              <w:t>Máquina Manual de elevación eléctrica para pacientes</w:t>
            </w:r>
          </w:p>
        </w:tc>
        <w:tc>
          <w:tcPr>
            <w:tcW w:w="1701" w:type="dxa"/>
            <w:tcBorders>
              <w:top w:val="single" w:sz="4" w:space="0" w:color="auto"/>
              <w:left w:val="single" w:sz="4" w:space="0" w:color="auto"/>
              <w:bottom w:val="single" w:sz="4" w:space="0" w:color="auto"/>
              <w:right w:val="single" w:sz="4" w:space="0" w:color="auto"/>
            </w:tcBorders>
          </w:tcPr>
          <w:p w14:paraId="062EC750" w14:textId="77777777" w:rsidR="00156841" w:rsidRPr="00742BA9" w:rsidRDefault="00156841" w:rsidP="00156841">
            <w:pPr>
              <w:spacing w:after="0"/>
              <w:jc w:val="both"/>
              <w:rPr>
                <w:rFonts w:ascii="Arial" w:eastAsia="Times New Roman" w:hAnsi="Arial" w:cs="Arial"/>
                <w:lang w:eastAsia="es-ES"/>
              </w:rPr>
            </w:pPr>
          </w:p>
        </w:tc>
        <w:tc>
          <w:tcPr>
            <w:tcW w:w="1701" w:type="dxa"/>
            <w:tcBorders>
              <w:top w:val="single" w:sz="4" w:space="0" w:color="auto"/>
              <w:left w:val="single" w:sz="4" w:space="0" w:color="auto"/>
              <w:bottom w:val="single" w:sz="4" w:space="0" w:color="auto"/>
              <w:right w:val="single" w:sz="4" w:space="0" w:color="auto"/>
            </w:tcBorders>
          </w:tcPr>
          <w:p w14:paraId="4BA10248" w14:textId="77777777" w:rsidR="00156841" w:rsidRPr="00742BA9" w:rsidRDefault="00156841" w:rsidP="00156841">
            <w:pPr>
              <w:spacing w:after="0"/>
              <w:jc w:val="both"/>
              <w:rPr>
                <w:rFonts w:ascii="Arial" w:eastAsia="Times New Roman" w:hAnsi="Arial" w:cs="Arial"/>
                <w:lang w:eastAsia="es-ES"/>
              </w:rPr>
            </w:pPr>
          </w:p>
        </w:tc>
        <w:tc>
          <w:tcPr>
            <w:tcW w:w="1275" w:type="dxa"/>
            <w:tcBorders>
              <w:top w:val="single" w:sz="4" w:space="0" w:color="auto"/>
              <w:left w:val="single" w:sz="4" w:space="0" w:color="auto"/>
              <w:bottom w:val="single" w:sz="4" w:space="0" w:color="auto"/>
            </w:tcBorders>
          </w:tcPr>
          <w:p w14:paraId="7AE16329"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732C6DEE" w14:textId="77777777" w:rsidTr="00156841">
        <w:trPr>
          <w:trHeight w:val="300"/>
        </w:trPr>
        <w:tc>
          <w:tcPr>
            <w:tcW w:w="988" w:type="dxa"/>
            <w:tcBorders>
              <w:top w:val="single" w:sz="4" w:space="0" w:color="auto"/>
            </w:tcBorders>
            <w:noWrap/>
          </w:tcPr>
          <w:p w14:paraId="713F22DD" w14:textId="4D375446" w:rsidR="00156841" w:rsidRDefault="00156841" w:rsidP="00156841">
            <w:pPr>
              <w:spacing w:after="0"/>
              <w:jc w:val="both"/>
              <w:rPr>
                <w:rFonts w:eastAsia="Times New Roman" w:cstheme="minorHAnsi"/>
                <w:lang w:eastAsia="es-ES"/>
              </w:rPr>
            </w:pPr>
            <w:r>
              <w:rPr>
                <w:rFonts w:eastAsia="Times New Roman" w:cstheme="minorHAnsi"/>
                <w:lang w:eastAsia="es-ES"/>
              </w:rPr>
              <w:t>16</w:t>
            </w:r>
          </w:p>
        </w:tc>
        <w:tc>
          <w:tcPr>
            <w:tcW w:w="708" w:type="dxa"/>
            <w:tcBorders>
              <w:top w:val="single" w:sz="4" w:space="0" w:color="auto"/>
              <w:left w:val="single" w:sz="8" w:space="0" w:color="auto"/>
              <w:bottom w:val="single" w:sz="4" w:space="0" w:color="000000"/>
              <w:right w:val="single" w:sz="4" w:space="0" w:color="000000"/>
            </w:tcBorders>
            <w:shd w:val="clear" w:color="auto" w:fill="auto"/>
            <w:noWrap/>
            <w:vAlign w:val="bottom"/>
          </w:tcPr>
          <w:p w14:paraId="1E296083" w14:textId="5EA8CF34" w:rsidR="00156841" w:rsidRDefault="00156841" w:rsidP="00156841">
            <w:pPr>
              <w:spacing w:after="0"/>
              <w:jc w:val="both"/>
              <w:rPr>
                <w:rFonts w:eastAsia="Times New Roman" w:cstheme="minorHAnsi"/>
                <w:lang w:eastAsia="es-ES"/>
              </w:rPr>
            </w:pPr>
            <w:r>
              <w:rPr>
                <w:rFonts w:ascii="Arial" w:hAnsi="Arial" w:cs="Arial"/>
                <w:sz w:val="20"/>
                <w:szCs w:val="20"/>
              </w:rPr>
              <w:t>1</w:t>
            </w:r>
          </w:p>
        </w:tc>
        <w:tc>
          <w:tcPr>
            <w:tcW w:w="851" w:type="dxa"/>
            <w:tcBorders>
              <w:top w:val="single" w:sz="4" w:space="0" w:color="auto"/>
              <w:left w:val="nil"/>
              <w:bottom w:val="single" w:sz="4" w:space="0" w:color="000000"/>
              <w:right w:val="single" w:sz="4" w:space="0" w:color="000000"/>
            </w:tcBorders>
            <w:shd w:val="clear" w:color="auto" w:fill="auto"/>
            <w:noWrap/>
            <w:vAlign w:val="bottom"/>
          </w:tcPr>
          <w:p w14:paraId="34684E8B" w14:textId="0D21EC90" w:rsidR="00156841" w:rsidRDefault="00156841" w:rsidP="00156841">
            <w:pPr>
              <w:spacing w:after="0"/>
              <w:jc w:val="both"/>
              <w:rPr>
                <w:rFonts w:eastAsia="Times New Roman" w:cstheme="minorHAnsi"/>
                <w:lang w:eastAsia="es-ES"/>
              </w:rPr>
            </w:pPr>
            <w:r>
              <w:rPr>
                <w:rFonts w:ascii="Arial" w:hAnsi="Arial" w:cs="Arial"/>
                <w:sz w:val="20"/>
                <w:szCs w:val="20"/>
              </w:rPr>
              <w:t xml:space="preserve">juego </w:t>
            </w:r>
          </w:p>
        </w:tc>
        <w:tc>
          <w:tcPr>
            <w:tcW w:w="3118" w:type="dxa"/>
            <w:tcBorders>
              <w:top w:val="single" w:sz="4" w:space="0" w:color="auto"/>
              <w:left w:val="nil"/>
              <w:bottom w:val="single" w:sz="4" w:space="0" w:color="000000"/>
              <w:right w:val="single" w:sz="4" w:space="0" w:color="000000"/>
            </w:tcBorders>
            <w:shd w:val="clear" w:color="auto" w:fill="auto"/>
            <w:vAlign w:val="bottom"/>
          </w:tcPr>
          <w:p w14:paraId="2099F2E1" w14:textId="697D0EA7" w:rsidR="00156841" w:rsidRPr="00AD39AD" w:rsidRDefault="00156841" w:rsidP="00156841">
            <w:pPr>
              <w:spacing w:after="0"/>
              <w:jc w:val="both"/>
              <w:rPr>
                <w:rFonts w:eastAsia="Times New Roman" w:cstheme="minorHAnsi"/>
                <w:lang w:eastAsia="es-ES"/>
              </w:rPr>
            </w:pPr>
            <w:r>
              <w:rPr>
                <w:rFonts w:ascii="Arial" w:hAnsi="Arial" w:cs="Arial"/>
                <w:sz w:val="20"/>
                <w:szCs w:val="20"/>
              </w:rPr>
              <w:t xml:space="preserve">Rack con mancuernas Hexagonal vinil de 1 a 15 </w:t>
            </w:r>
            <w:proofErr w:type="spellStart"/>
            <w:r>
              <w:rPr>
                <w:rFonts w:ascii="Arial" w:hAnsi="Arial" w:cs="Arial"/>
                <w:sz w:val="20"/>
                <w:szCs w:val="20"/>
              </w:rPr>
              <w:t>lbs</w:t>
            </w:r>
            <w:proofErr w:type="spellEnd"/>
          </w:p>
        </w:tc>
        <w:tc>
          <w:tcPr>
            <w:tcW w:w="1701" w:type="dxa"/>
            <w:tcBorders>
              <w:top w:val="single" w:sz="4" w:space="0" w:color="auto"/>
            </w:tcBorders>
          </w:tcPr>
          <w:p w14:paraId="4D07670C" w14:textId="77777777" w:rsidR="00156841" w:rsidRPr="00742BA9" w:rsidRDefault="00156841" w:rsidP="00156841">
            <w:pPr>
              <w:spacing w:after="0"/>
              <w:jc w:val="both"/>
              <w:rPr>
                <w:rFonts w:ascii="Arial" w:eastAsia="Times New Roman" w:hAnsi="Arial" w:cs="Arial"/>
                <w:lang w:eastAsia="es-ES"/>
              </w:rPr>
            </w:pPr>
          </w:p>
        </w:tc>
        <w:tc>
          <w:tcPr>
            <w:tcW w:w="1701" w:type="dxa"/>
            <w:tcBorders>
              <w:top w:val="single" w:sz="4" w:space="0" w:color="auto"/>
            </w:tcBorders>
          </w:tcPr>
          <w:p w14:paraId="300911E0" w14:textId="77777777" w:rsidR="00156841" w:rsidRPr="00742BA9" w:rsidRDefault="00156841" w:rsidP="00156841">
            <w:pPr>
              <w:spacing w:after="0"/>
              <w:jc w:val="both"/>
              <w:rPr>
                <w:rFonts w:ascii="Arial" w:eastAsia="Times New Roman" w:hAnsi="Arial" w:cs="Arial"/>
                <w:lang w:eastAsia="es-ES"/>
              </w:rPr>
            </w:pPr>
          </w:p>
        </w:tc>
        <w:tc>
          <w:tcPr>
            <w:tcW w:w="1275" w:type="dxa"/>
            <w:tcBorders>
              <w:top w:val="single" w:sz="4" w:space="0" w:color="auto"/>
            </w:tcBorders>
          </w:tcPr>
          <w:p w14:paraId="66FF8208"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2BA9DE6D" w14:textId="77777777" w:rsidTr="000C3ED2">
        <w:trPr>
          <w:trHeight w:val="300"/>
        </w:trPr>
        <w:tc>
          <w:tcPr>
            <w:tcW w:w="988" w:type="dxa"/>
            <w:noWrap/>
          </w:tcPr>
          <w:p w14:paraId="6B793E87" w14:textId="7DA7FB4D" w:rsidR="00156841" w:rsidRDefault="00156841" w:rsidP="00156841">
            <w:pPr>
              <w:spacing w:after="0"/>
              <w:jc w:val="both"/>
              <w:rPr>
                <w:rFonts w:eastAsia="Times New Roman" w:cstheme="minorHAnsi"/>
                <w:lang w:eastAsia="es-ES"/>
              </w:rPr>
            </w:pPr>
            <w:r>
              <w:rPr>
                <w:rFonts w:eastAsia="Times New Roman" w:cstheme="minorHAnsi"/>
                <w:lang w:eastAsia="es-ES"/>
              </w:rPr>
              <w:t>17</w:t>
            </w:r>
          </w:p>
        </w:tc>
        <w:tc>
          <w:tcPr>
            <w:tcW w:w="708" w:type="dxa"/>
            <w:tcBorders>
              <w:top w:val="nil"/>
              <w:left w:val="single" w:sz="8" w:space="0" w:color="auto"/>
              <w:bottom w:val="single" w:sz="8" w:space="0" w:color="auto"/>
              <w:right w:val="single" w:sz="4" w:space="0" w:color="000000"/>
            </w:tcBorders>
            <w:shd w:val="clear" w:color="auto" w:fill="auto"/>
            <w:noWrap/>
            <w:vAlign w:val="bottom"/>
          </w:tcPr>
          <w:p w14:paraId="2560C49E" w14:textId="3060A29F" w:rsidR="00156841" w:rsidRDefault="00156841" w:rsidP="00156841">
            <w:pPr>
              <w:spacing w:after="0"/>
              <w:jc w:val="both"/>
              <w:rPr>
                <w:rFonts w:eastAsia="Times New Roman" w:cstheme="minorHAnsi"/>
                <w:lang w:eastAsia="es-ES"/>
              </w:rPr>
            </w:pPr>
            <w:r>
              <w:rPr>
                <w:rFonts w:ascii="Arial" w:hAnsi="Arial" w:cs="Arial"/>
                <w:sz w:val="20"/>
                <w:szCs w:val="20"/>
              </w:rPr>
              <w:t>1</w:t>
            </w:r>
          </w:p>
        </w:tc>
        <w:tc>
          <w:tcPr>
            <w:tcW w:w="851" w:type="dxa"/>
            <w:tcBorders>
              <w:top w:val="nil"/>
              <w:left w:val="nil"/>
              <w:bottom w:val="single" w:sz="8" w:space="0" w:color="auto"/>
              <w:right w:val="single" w:sz="4" w:space="0" w:color="000000"/>
            </w:tcBorders>
            <w:shd w:val="clear" w:color="auto" w:fill="auto"/>
            <w:noWrap/>
            <w:vAlign w:val="bottom"/>
          </w:tcPr>
          <w:p w14:paraId="0C63B9BE" w14:textId="064B8C1A" w:rsidR="00156841" w:rsidRDefault="00156841" w:rsidP="00156841">
            <w:pPr>
              <w:spacing w:after="0"/>
              <w:jc w:val="both"/>
              <w:rPr>
                <w:rFonts w:eastAsia="Times New Roman" w:cstheme="minorHAnsi"/>
                <w:lang w:eastAsia="es-ES"/>
              </w:rPr>
            </w:pPr>
            <w:r>
              <w:rPr>
                <w:rFonts w:ascii="Arial" w:hAnsi="Arial" w:cs="Arial"/>
                <w:sz w:val="20"/>
                <w:szCs w:val="20"/>
              </w:rPr>
              <w:t>juego</w:t>
            </w:r>
          </w:p>
        </w:tc>
        <w:tc>
          <w:tcPr>
            <w:tcW w:w="3118" w:type="dxa"/>
            <w:tcBorders>
              <w:top w:val="nil"/>
              <w:left w:val="nil"/>
              <w:bottom w:val="single" w:sz="8" w:space="0" w:color="auto"/>
              <w:right w:val="nil"/>
            </w:tcBorders>
            <w:shd w:val="clear" w:color="auto" w:fill="auto"/>
            <w:vAlign w:val="center"/>
          </w:tcPr>
          <w:p w14:paraId="68D9676B" w14:textId="1B4A68DC" w:rsidR="00156841" w:rsidRPr="00AD39AD" w:rsidRDefault="00156841" w:rsidP="00156841">
            <w:pPr>
              <w:spacing w:after="0"/>
              <w:jc w:val="both"/>
              <w:rPr>
                <w:rFonts w:eastAsia="Times New Roman" w:cstheme="minorHAnsi"/>
                <w:lang w:eastAsia="es-ES"/>
              </w:rPr>
            </w:pPr>
            <w:r>
              <w:rPr>
                <w:rFonts w:ascii="Arial" w:hAnsi="Arial" w:cs="Arial"/>
                <w:color w:val="0F1111"/>
                <w:sz w:val="20"/>
                <w:szCs w:val="20"/>
              </w:rPr>
              <w:t xml:space="preserve">Ejercitador Dedo Camilla Dedo Bolas Ejercicio para Mano Fortalecedor Agarre Mano para Músculos Entrenamiento Agarre </w:t>
            </w:r>
            <w:proofErr w:type="spellStart"/>
            <w:r>
              <w:rPr>
                <w:rFonts w:ascii="Arial" w:hAnsi="Arial" w:cs="Arial"/>
                <w:color w:val="0F1111"/>
                <w:sz w:val="20"/>
                <w:szCs w:val="20"/>
              </w:rPr>
              <w:t>Hombr</w:t>
            </w:r>
            <w:proofErr w:type="spellEnd"/>
            <w:r>
              <w:rPr>
                <w:rFonts w:ascii="Arial" w:hAnsi="Arial" w:cs="Arial"/>
                <w:color w:val="0F1111"/>
                <w:sz w:val="20"/>
                <w:szCs w:val="20"/>
              </w:rPr>
              <w:t xml:space="preserve"> Mujer </w:t>
            </w:r>
            <w:proofErr w:type="spellStart"/>
            <w:r>
              <w:rPr>
                <w:rFonts w:ascii="Arial" w:hAnsi="Arial" w:cs="Arial"/>
                <w:color w:val="0F1111"/>
                <w:sz w:val="20"/>
                <w:szCs w:val="20"/>
              </w:rPr>
              <w:t>Ejercitador</w:t>
            </w:r>
            <w:proofErr w:type="spellEnd"/>
            <w:r>
              <w:rPr>
                <w:rFonts w:ascii="Arial" w:hAnsi="Arial" w:cs="Arial"/>
                <w:color w:val="0F1111"/>
                <w:sz w:val="20"/>
                <w:szCs w:val="20"/>
              </w:rPr>
              <w:t xml:space="preserve"> Antebrazo para Aliviar Dolo</w:t>
            </w:r>
          </w:p>
        </w:tc>
        <w:tc>
          <w:tcPr>
            <w:tcW w:w="1701" w:type="dxa"/>
          </w:tcPr>
          <w:p w14:paraId="776152F4"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6BB847BC"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17A4E31F"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71DDE2AB" w14:textId="77777777" w:rsidTr="000C3ED2">
        <w:trPr>
          <w:trHeight w:val="300"/>
        </w:trPr>
        <w:tc>
          <w:tcPr>
            <w:tcW w:w="988" w:type="dxa"/>
            <w:noWrap/>
          </w:tcPr>
          <w:p w14:paraId="64F29AB7" w14:textId="10A5883B" w:rsidR="00156841" w:rsidRDefault="00156841" w:rsidP="00156841">
            <w:pPr>
              <w:spacing w:after="0"/>
              <w:jc w:val="both"/>
              <w:rPr>
                <w:rFonts w:eastAsia="Times New Roman" w:cstheme="minorHAnsi"/>
                <w:lang w:eastAsia="es-ES"/>
              </w:rPr>
            </w:pPr>
            <w:r>
              <w:rPr>
                <w:rFonts w:eastAsia="Times New Roman" w:cstheme="minorHAnsi"/>
                <w:lang w:eastAsia="es-ES"/>
              </w:rPr>
              <w:t>18</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A264056" w14:textId="3967FDC6" w:rsidR="00156841" w:rsidRDefault="00156841" w:rsidP="00156841">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87F05A0" w14:textId="657F7390" w:rsidR="00156841" w:rsidRDefault="00156841" w:rsidP="00156841">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C07918E" w14:textId="658144F6" w:rsidR="00156841" w:rsidRPr="00AD39AD" w:rsidRDefault="00156841" w:rsidP="00156841">
            <w:pPr>
              <w:spacing w:after="0"/>
              <w:jc w:val="both"/>
              <w:rPr>
                <w:rFonts w:eastAsia="Times New Roman" w:cstheme="minorHAnsi"/>
                <w:lang w:eastAsia="es-ES"/>
              </w:rPr>
            </w:pPr>
            <w:proofErr w:type="spellStart"/>
            <w:r>
              <w:rPr>
                <w:rFonts w:ascii="Arial" w:hAnsi="Arial" w:cs="Arial"/>
                <w:color w:val="000000"/>
              </w:rPr>
              <w:t>Bossu</w:t>
            </w:r>
            <w:proofErr w:type="spellEnd"/>
          </w:p>
        </w:tc>
        <w:tc>
          <w:tcPr>
            <w:tcW w:w="1701" w:type="dxa"/>
          </w:tcPr>
          <w:p w14:paraId="4967EAE6"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32AB4C34"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709727C7"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528CBAFC" w14:textId="77777777" w:rsidTr="000C3ED2">
        <w:trPr>
          <w:trHeight w:val="300"/>
        </w:trPr>
        <w:tc>
          <w:tcPr>
            <w:tcW w:w="988" w:type="dxa"/>
            <w:noWrap/>
          </w:tcPr>
          <w:p w14:paraId="618BEE4E" w14:textId="2B3F6F8E" w:rsidR="00156841" w:rsidRDefault="00156841" w:rsidP="00156841">
            <w:pPr>
              <w:spacing w:after="0"/>
              <w:jc w:val="both"/>
              <w:rPr>
                <w:rFonts w:eastAsia="Times New Roman" w:cstheme="minorHAnsi"/>
                <w:lang w:eastAsia="es-ES"/>
              </w:rPr>
            </w:pPr>
            <w:r>
              <w:rPr>
                <w:rFonts w:eastAsia="Times New Roman" w:cstheme="minorHAnsi"/>
                <w:lang w:eastAsia="es-ES"/>
              </w:rPr>
              <w:t>19</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0421E72" w14:textId="3BA75A6D" w:rsidR="00156841" w:rsidRDefault="00156841" w:rsidP="00156841">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396DBC6" w14:textId="1E44D826" w:rsidR="00156841" w:rsidRDefault="00156841" w:rsidP="00156841">
            <w:pPr>
              <w:spacing w:after="0"/>
              <w:jc w:val="both"/>
              <w:rPr>
                <w:rFonts w:eastAsia="Times New Roman" w:cstheme="minorHAnsi"/>
                <w:lang w:eastAsia="es-ES"/>
              </w:rPr>
            </w:pPr>
            <w:r>
              <w:rPr>
                <w:rFonts w:ascii="Arial" w:hAnsi="Arial" w:cs="Arial"/>
                <w:color w:val="000000"/>
              </w:rPr>
              <w:t>set</w:t>
            </w:r>
          </w:p>
        </w:tc>
        <w:tc>
          <w:tcPr>
            <w:tcW w:w="3118" w:type="dxa"/>
            <w:tcBorders>
              <w:top w:val="nil"/>
              <w:left w:val="nil"/>
              <w:bottom w:val="single" w:sz="4" w:space="0" w:color="auto"/>
              <w:right w:val="single" w:sz="4" w:space="0" w:color="auto"/>
            </w:tcBorders>
            <w:shd w:val="clear" w:color="auto" w:fill="auto"/>
            <w:vAlign w:val="center"/>
          </w:tcPr>
          <w:p w14:paraId="1D7A0509" w14:textId="5224E765" w:rsidR="00156841" w:rsidRPr="00AD39AD" w:rsidRDefault="00156841" w:rsidP="00156841">
            <w:pPr>
              <w:spacing w:after="0"/>
              <w:jc w:val="both"/>
              <w:rPr>
                <w:rFonts w:eastAsia="Times New Roman" w:cstheme="minorHAnsi"/>
                <w:lang w:eastAsia="es-ES"/>
              </w:rPr>
            </w:pPr>
            <w:r>
              <w:rPr>
                <w:rFonts w:ascii="Arial" w:hAnsi="Arial" w:cs="Arial"/>
                <w:color w:val="000000"/>
              </w:rPr>
              <w:t xml:space="preserve">Set de 5 pelotas </w:t>
            </w:r>
            <w:proofErr w:type="spellStart"/>
            <w:r>
              <w:rPr>
                <w:rFonts w:ascii="Arial" w:hAnsi="Arial" w:cs="Arial"/>
                <w:color w:val="000000"/>
              </w:rPr>
              <w:t>bobath</w:t>
            </w:r>
            <w:proofErr w:type="spellEnd"/>
            <w:r>
              <w:rPr>
                <w:rFonts w:ascii="Arial" w:hAnsi="Arial" w:cs="Arial"/>
                <w:color w:val="000000"/>
              </w:rPr>
              <w:t xml:space="preserve"> </w:t>
            </w:r>
          </w:p>
        </w:tc>
        <w:tc>
          <w:tcPr>
            <w:tcW w:w="1701" w:type="dxa"/>
          </w:tcPr>
          <w:p w14:paraId="6D1FF665"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7E3C6F82"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6F8EC0F0"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491600D5" w14:textId="77777777" w:rsidTr="000C3ED2">
        <w:trPr>
          <w:trHeight w:val="300"/>
        </w:trPr>
        <w:tc>
          <w:tcPr>
            <w:tcW w:w="988" w:type="dxa"/>
            <w:noWrap/>
          </w:tcPr>
          <w:p w14:paraId="28A97AD3" w14:textId="6CCDF35E" w:rsidR="00156841" w:rsidRDefault="00156841" w:rsidP="00156841">
            <w:pPr>
              <w:spacing w:after="0"/>
              <w:jc w:val="both"/>
              <w:rPr>
                <w:rFonts w:eastAsia="Times New Roman" w:cstheme="minorHAnsi"/>
                <w:lang w:eastAsia="es-ES"/>
              </w:rPr>
            </w:pPr>
            <w:r>
              <w:rPr>
                <w:rFonts w:eastAsia="Times New Roman" w:cstheme="minorHAnsi"/>
                <w:lang w:eastAsia="es-ES"/>
              </w:rPr>
              <w:t>20</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8D9B451" w14:textId="33FE49A5" w:rsidR="00156841" w:rsidRDefault="00156841" w:rsidP="00156841">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2E73BBA" w14:textId="3D5C1961" w:rsidR="00156841" w:rsidRDefault="00156841" w:rsidP="00156841">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BEB202B" w14:textId="1146814C" w:rsidR="00156841" w:rsidRPr="00AD39AD" w:rsidRDefault="00156841" w:rsidP="00156841">
            <w:pPr>
              <w:spacing w:after="0"/>
              <w:jc w:val="both"/>
              <w:rPr>
                <w:rFonts w:eastAsia="Times New Roman" w:cstheme="minorHAnsi"/>
                <w:lang w:eastAsia="es-ES"/>
              </w:rPr>
            </w:pPr>
            <w:r>
              <w:rPr>
                <w:rFonts w:ascii="Arial" w:hAnsi="Arial" w:cs="Arial"/>
                <w:color w:val="000000"/>
              </w:rPr>
              <w:t>Trampolín con barra</w:t>
            </w:r>
          </w:p>
        </w:tc>
        <w:tc>
          <w:tcPr>
            <w:tcW w:w="1701" w:type="dxa"/>
          </w:tcPr>
          <w:p w14:paraId="263DE40B"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2F624C58"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69179758"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59494086" w14:textId="77777777" w:rsidTr="000C3ED2">
        <w:trPr>
          <w:trHeight w:val="300"/>
        </w:trPr>
        <w:tc>
          <w:tcPr>
            <w:tcW w:w="988" w:type="dxa"/>
            <w:tcBorders>
              <w:right w:val="single" w:sz="4" w:space="0" w:color="auto"/>
            </w:tcBorders>
            <w:noWrap/>
          </w:tcPr>
          <w:p w14:paraId="3981C0E0" w14:textId="58DAF907" w:rsidR="00156841" w:rsidRDefault="00156841" w:rsidP="00156841">
            <w:pPr>
              <w:spacing w:after="0"/>
              <w:jc w:val="both"/>
              <w:rPr>
                <w:rFonts w:eastAsia="Times New Roman" w:cstheme="minorHAnsi"/>
                <w:lang w:eastAsia="es-ES"/>
              </w:rPr>
            </w:pPr>
            <w:r>
              <w:rPr>
                <w:rFonts w:eastAsia="Times New Roman" w:cstheme="minorHAnsi"/>
                <w:lang w:eastAsia="es-ES"/>
              </w:rPr>
              <w:t>21</w:t>
            </w:r>
          </w:p>
        </w:tc>
        <w:tc>
          <w:tcPr>
            <w:tcW w:w="708" w:type="dxa"/>
            <w:tcBorders>
              <w:top w:val="nil"/>
              <w:left w:val="single" w:sz="4" w:space="0" w:color="auto"/>
              <w:bottom w:val="nil"/>
              <w:right w:val="single" w:sz="4" w:space="0" w:color="auto"/>
            </w:tcBorders>
            <w:shd w:val="clear" w:color="auto" w:fill="auto"/>
            <w:noWrap/>
            <w:vAlign w:val="center"/>
          </w:tcPr>
          <w:p w14:paraId="41D132EF" w14:textId="63907920" w:rsidR="00156841" w:rsidRDefault="00156841" w:rsidP="00156841">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nil"/>
              <w:right w:val="single" w:sz="4" w:space="0" w:color="auto"/>
            </w:tcBorders>
            <w:shd w:val="clear" w:color="auto" w:fill="auto"/>
            <w:noWrap/>
            <w:vAlign w:val="center"/>
          </w:tcPr>
          <w:p w14:paraId="119BC156" w14:textId="3883BCEF" w:rsidR="00156841" w:rsidRDefault="00156841" w:rsidP="00156841">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nil"/>
              <w:right w:val="single" w:sz="4" w:space="0" w:color="auto"/>
            </w:tcBorders>
            <w:shd w:val="clear" w:color="auto" w:fill="auto"/>
            <w:vAlign w:val="center"/>
          </w:tcPr>
          <w:p w14:paraId="1F54B0CC" w14:textId="30F3DD6A" w:rsidR="00156841" w:rsidRPr="00AD39AD" w:rsidRDefault="00156841" w:rsidP="00156841">
            <w:pPr>
              <w:spacing w:after="0"/>
              <w:jc w:val="both"/>
              <w:rPr>
                <w:rFonts w:eastAsia="Times New Roman" w:cstheme="minorHAnsi"/>
                <w:lang w:eastAsia="es-ES"/>
              </w:rPr>
            </w:pPr>
            <w:r>
              <w:rPr>
                <w:rFonts w:ascii="Calibri" w:hAnsi="Calibri" w:cs="Calibri"/>
              </w:rPr>
              <w:t xml:space="preserve">Pelota de yoga. Pelota de yoga de PVC de 65 cm de diámetro. </w:t>
            </w:r>
          </w:p>
        </w:tc>
        <w:tc>
          <w:tcPr>
            <w:tcW w:w="1701" w:type="dxa"/>
          </w:tcPr>
          <w:p w14:paraId="0F0F5090"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59925E9B"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5F444649" w14:textId="77777777" w:rsidR="00156841" w:rsidRPr="00742BA9" w:rsidRDefault="00156841" w:rsidP="00156841">
            <w:pPr>
              <w:spacing w:after="0"/>
              <w:jc w:val="both"/>
              <w:rPr>
                <w:rFonts w:ascii="Arial" w:eastAsia="Times New Roman" w:hAnsi="Arial" w:cs="Arial"/>
                <w:lang w:eastAsia="es-ES"/>
              </w:rPr>
            </w:pPr>
          </w:p>
        </w:tc>
      </w:tr>
      <w:tr w:rsidR="00156841" w:rsidRPr="00742BA9" w14:paraId="395B0D11" w14:textId="77777777" w:rsidTr="000C3ED2">
        <w:trPr>
          <w:trHeight w:val="300"/>
        </w:trPr>
        <w:tc>
          <w:tcPr>
            <w:tcW w:w="988" w:type="dxa"/>
            <w:noWrap/>
          </w:tcPr>
          <w:p w14:paraId="3FA41B37" w14:textId="1681F504" w:rsidR="00156841" w:rsidRDefault="00156841" w:rsidP="00156841">
            <w:pPr>
              <w:spacing w:after="0"/>
              <w:jc w:val="both"/>
              <w:rPr>
                <w:rFonts w:eastAsia="Times New Roman" w:cstheme="minorHAnsi"/>
                <w:lang w:eastAsia="es-ES"/>
              </w:rPr>
            </w:pPr>
            <w:r>
              <w:rPr>
                <w:rFonts w:eastAsia="Times New Roman" w:cstheme="minorHAnsi"/>
                <w:lang w:eastAsia="es-ES"/>
              </w:rPr>
              <w:t>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D48A" w14:textId="12A15533" w:rsidR="00156841" w:rsidRDefault="00156841" w:rsidP="00156841">
            <w:pPr>
              <w:spacing w:after="0"/>
              <w:jc w:val="both"/>
              <w:rPr>
                <w:rFonts w:eastAsia="Times New Roman" w:cstheme="minorHAnsi"/>
                <w:lang w:eastAsia="es-ES"/>
              </w:rPr>
            </w:pPr>
            <w:r>
              <w:rPr>
                <w:rFonts w:ascii="Calibri" w:hAnsi="Calibri" w:cs="Calibri"/>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54A7784" w14:textId="524E4896" w:rsidR="00156841" w:rsidRDefault="00156841" w:rsidP="00156841">
            <w:pPr>
              <w:spacing w:after="0"/>
              <w:jc w:val="both"/>
              <w:rPr>
                <w:rFonts w:eastAsia="Times New Roman" w:cstheme="minorHAnsi"/>
                <w:lang w:eastAsia="es-ES"/>
              </w:rPr>
            </w:pPr>
            <w:r>
              <w:rPr>
                <w:rFonts w:ascii="Calibri" w:hAnsi="Calibri" w:cs="Calibri"/>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20439223" w14:textId="77777777" w:rsidR="00156841" w:rsidRDefault="00156841" w:rsidP="00156841">
            <w:pPr>
              <w:spacing w:after="0"/>
              <w:jc w:val="both"/>
              <w:rPr>
                <w:rFonts w:eastAsia="Times New Roman" w:cstheme="minorHAnsi"/>
                <w:lang w:eastAsia="es-ES"/>
              </w:rPr>
            </w:pPr>
            <w:proofErr w:type="spellStart"/>
            <w:r>
              <w:rPr>
                <w:rFonts w:eastAsia="Times New Roman" w:cstheme="minorHAnsi"/>
                <w:lang w:eastAsia="es-ES"/>
              </w:rPr>
              <w:t>Mobility</w:t>
            </w:r>
            <w:proofErr w:type="spellEnd"/>
            <w:r>
              <w:rPr>
                <w:rFonts w:eastAsia="Times New Roman" w:cstheme="minorHAnsi"/>
                <w:lang w:eastAsia="es-ES"/>
              </w:rPr>
              <w:t xml:space="preserve"> </w:t>
            </w:r>
            <w:proofErr w:type="spellStart"/>
            <w:r>
              <w:rPr>
                <w:rFonts w:eastAsia="Times New Roman" w:cstheme="minorHAnsi"/>
                <w:lang w:eastAsia="es-ES"/>
              </w:rPr>
              <w:t>Research</w:t>
            </w:r>
            <w:proofErr w:type="spellEnd"/>
            <w:r>
              <w:rPr>
                <w:rFonts w:eastAsia="Times New Roman" w:cstheme="minorHAnsi"/>
                <w:lang w:eastAsia="es-ES"/>
              </w:rPr>
              <w:t xml:space="preserve"> Inc. </w:t>
            </w:r>
            <w:proofErr w:type="spellStart"/>
            <w:r>
              <w:rPr>
                <w:rFonts w:eastAsia="Times New Roman" w:cstheme="minorHAnsi"/>
                <w:lang w:eastAsia="es-ES"/>
              </w:rPr>
              <w:t>Battery</w:t>
            </w:r>
            <w:proofErr w:type="spellEnd"/>
            <w:r>
              <w:rPr>
                <w:rFonts w:eastAsia="Times New Roman" w:cstheme="minorHAnsi"/>
                <w:lang w:eastAsia="es-ES"/>
              </w:rPr>
              <w:t xml:space="preserve"> Pack</w:t>
            </w:r>
          </w:p>
          <w:p w14:paraId="24D7E470" w14:textId="5B4A14EA" w:rsidR="00156841" w:rsidRPr="00AD39AD" w:rsidRDefault="00156841" w:rsidP="00156841">
            <w:pPr>
              <w:spacing w:after="0"/>
              <w:jc w:val="both"/>
              <w:rPr>
                <w:rFonts w:eastAsia="Times New Roman" w:cstheme="minorHAnsi"/>
                <w:lang w:eastAsia="es-ES"/>
              </w:rPr>
            </w:pPr>
            <w:r>
              <w:rPr>
                <w:rFonts w:eastAsia="Times New Roman" w:cstheme="minorHAnsi"/>
                <w:lang w:eastAsia="es-ES"/>
              </w:rPr>
              <w:t xml:space="preserve">24v 5ah </w:t>
            </w:r>
            <w:proofErr w:type="spellStart"/>
            <w:r>
              <w:rPr>
                <w:rFonts w:eastAsia="Times New Roman" w:cstheme="minorHAnsi"/>
                <w:lang w:eastAsia="es-ES"/>
              </w:rPr>
              <w:t>sealed</w:t>
            </w:r>
            <w:proofErr w:type="spellEnd"/>
            <w:r>
              <w:rPr>
                <w:rFonts w:eastAsia="Times New Roman" w:cstheme="minorHAnsi"/>
                <w:lang w:eastAsia="es-ES"/>
              </w:rPr>
              <w:t xml:space="preserve"> lead </w:t>
            </w:r>
            <w:proofErr w:type="spellStart"/>
            <w:r>
              <w:rPr>
                <w:rFonts w:eastAsia="Times New Roman" w:cstheme="minorHAnsi"/>
                <w:lang w:eastAsia="es-ES"/>
              </w:rPr>
              <w:t>acid</w:t>
            </w:r>
            <w:proofErr w:type="spellEnd"/>
            <w:r>
              <w:rPr>
                <w:rFonts w:eastAsia="Times New Roman" w:cstheme="minorHAnsi"/>
                <w:lang w:eastAsia="es-ES"/>
              </w:rPr>
              <w:t xml:space="preserve"> </w:t>
            </w:r>
            <w:proofErr w:type="spellStart"/>
            <w:r>
              <w:rPr>
                <w:rFonts w:eastAsia="Times New Roman" w:cstheme="minorHAnsi"/>
                <w:lang w:eastAsia="es-ES"/>
              </w:rPr>
              <w:t>batteries</w:t>
            </w:r>
            <w:proofErr w:type="spellEnd"/>
          </w:p>
        </w:tc>
        <w:tc>
          <w:tcPr>
            <w:tcW w:w="1701" w:type="dxa"/>
          </w:tcPr>
          <w:p w14:paraId="09635C3B" w14:textId="77777777" w:rsidR="00156841" w:rsidRPr="00742BA9" w:rsidRDefault="00156841" w:rsidP="00156841">
            <w:pPr>
              <w:spacing w:after="0"/>
              <w:jc w:val="both"/>
              <w:rPr>
                <w:rFonts w:ascii="Arial" w:eastAsia="Times New Roman" w:hAnsi="Arial" w:cs="Arial"/>
                <w:lang w:eastAsia="es-ES"/>
              </w:rPr>
            </w:pPr>
          </w:p>
        </w:tc>
        <w:tc>
          <w:tcPr>
            <w:tcW w:w="1701" w:type="dxa"/>
          </w:tcPr>
          <w:p w14:paraId="43D5F81C" w14:textId="77777777" w:rsidR="00156841" w:rsidRPr="00742BA9" w:rsidRDefault="00156841" w:rsidP="00156841">
            <w:pPr>
              <w:spacing w:after="0"/>
              <w:jc w:val="both"/>
              <w:rPr>
                <w:rFonts w:ascii="Arial" w:eastAsia="Times New Roman" w:hAnsi="Arial" w:cs="Arial"/>
                <w:lang w:eastAsia="es-ES"/>
              </w:rPr>
            </w:pPr>
          </w:p>
        </w:tc>
        <w:tc>
          <w:tcPr>
            <w:tcW w:w="1275" w:type="dxa"/>
          </w:tcPr>
          <w:p w14:paraId="029C1840" w14:textId="77777777" w:rsidR="00156841" w:rsidRPr="00742BA9" w:rsidRDefault="00156841" w:rsidP="00156841">
            <w:pPr>
              <w:spacing w:after="0"/>
              <w:jc w:val="both"/>
              <w:rPr>
                <w:rFonts w:ascii="Arial" w:eastAsia="Times New Roman" w:hAnsi="Arial" w:cs="Arial"/>
                <w:lang w:eastAsia="es-ES"/>
              </w:rPr>
            </w:pPr>
          </w:p>
        </w:tc>
      </w:tr>
      <w:tr w:rsidR="004F038E" w:rsidRPr="00742BA9" w14:paraId="7ED3633A" w14:textId="77777777" w:rsidTr="000C3ED2">
        <w:trPr>
          <w:trHeight w:val="300"/>
        </w:trPr>
        <w:tc>
          <w:tcPr>
            <w:tcW w:w="988" w:type="dxa"/>
            <w:noWrap/>
          </w:tcPr>
          <w:p w14:paraId="738D9540" w14:textId="77777777" w:rsidR="004F038E" w:rsidRDefault="004F038E" w:rsidP="004F038E">
            <w:pPr>
              <w:spacing w:after="0"/>
              <w:jc w:val="both"/>
              <w:rPr>
                <w:rFonts w:eastAsia="Times New Roman" w:cstheme="minorHAnsi"/>
                <w:lang w:eastAsia="es-ES"/>
              </w:rPr>
            </w:pPr>
            <w:r>
              <w:rPr>
                <w:rFonts w:eastAsia="Times New Roman" w:cstheme="minorHAnsi"/>
                <w:lang w:eastAsia="es-ES"/>
              </w:rPr>
              <w:t>23</w:t>
            </w:r>
          </w:p>
          <w:p w14:paraId="036A9EEE" w14:textId="5087B6C4" w:rsidR="004F038E" w:rsidRDefault="004F038E" w:rsidP="004F038E">
            <w:pPr>
              <w:spacing w:after="0"/>
              <w:jc w:val="both"/>
              <w:rPr>
                <w:rFonts w:eastAsia="Times New Roman" w:cstheme="minorHAnsi"/>
                <w:lang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FC330" w14:textId="31396E6A" w:rsidR="004F038E" w:rsidRDefault="004F038E" w:rsidP="004F038E">
            <w:pPr>
              <w:spacing w:after="0"/>
              <w:jc w:val="both"/>
              <w:rPr>
                <w:rFonts w:ascii="Calibri" w:hAnsi="Calibri" w:cs="Calibri"/>
              </w:rPr>
            </w:pPr>
            <w:r>
              <w:rPr>
                <w:rFonts w:ascii="Calibri" w:hAnsi="Calibri" w:cs="Calibri"/>
                <w:color w:val="000000"/>
                <w:sz w:val="28"/>
                <w:szCs w:val="28"/>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CFE126" w14:textId="034DB86C" w:rsidR="004F038E" w:rsidRDefault="004F038E" w:rsidP="004F038E">
            <w:pPr>
              <w:spacing w:after="0"/>
              <w:jc w:val="both"/>
              <w:rPr>
                <w:rFonts w:ascii="Calibri" w:hAnsi="Calibri" w:cs="Calibri"/>
              </w:rPr>
            </w:pPr>
            <w:r>
              <w:rPr>
                <w:rFonts w:ascii="Calibri" w:hAnsi="Calibri" w:cs="Calibri"/>
                <w:color w:val="000000"/>
                <w:sz w:val="28"/>
                <w:szCs w:val="28"/>
              </w:rPr>
              <w:t>pieza</w:t>
            </w:r>
          </w:p>
        </w:tc>
        <w:tc>
          <w:tcPr>
            <w:tcW w:w="3118" w:type="dxa"/>
            <w:tcBorders>
              <w:top w:val="single" w:sz="4" w:space="0" w:color="auto"/>
              <w:left w:val="nil"/>
              <w:bottom w:val="single" w:sz="4" w:space="0" w:color="auto"/>
              <w:right w:val="single" w:sz="4" w:space="0" w:color="auto"/>
            </w:tcBorders>
            <w:shd w:val="clear" w:color="auto" w:fill="auto"/>
            <w:vAlign w:val="center"/>
          </w:tcPr>
          <w:p w14:paraId="71FD7167" w14:textId="41FFB068" w:rsidR="004F038E" w:rsidRDefault="004F038E" w:rsidP="004F038E">
            <w:pPr>
              <w:spacing w:after="0"/>
              <w:jc w:val="both"/>
              <w:rPr>
                <w:rFonts w:eastAsia="Times New Roman" w:cstheme="minorHAnsi"/>
                <w:lang w:eastAsia="es-ES"/>
              </w:rPr>
            </w:pPr>
            <w:r>
              <w:rPr>
                <w:rFonts w:ascii="Calibri" w:hAnsi="Calibri" w:cs="Calibri"/>
                <w:color w:val="000000"/>
                <w:sz w:val="28"/>
                <w:szCs w:val="28"/>
              </w:rPr>
              <w:t xml:space="preserve">cambiador de aseo para adultos de pared </w:t>
            </w:r>
            <w:r w:rsidR="006669DA">
              <w:rPr>
                <w:rFonts w:ascii="Calibri" w:hAnsi="Calibri" w:cs="Calibri"/>
                <w:color w:val="000000"/>
                <w:sz w:val="28"/>
                <w:szCs w:val="28"/>
              </w:rPr>
              <w:t>reforzado</w:t>
            </w:r>
          </w:p>
        </w:tc>
        <w:tc>
          <w:tcPr>
            <w:tcW w:w="1701" w:type="dxa"/>
          </w:tcPr>
          <w:p w14:paraId="22F46D56" w14:textId="77777777" w:rsidR="004F038E" w:rsidRPr="00742BA9" w:rsidRDefault="004F038E" w:rsidP="004F038E">
            <w:pPr>
              <w:spacing w:after="0"/>
              <w:jc w:val="both"/>
              <w:rPr>
                <w:rFonts w:ascii="Arial" w:eastAsia="Times New Roman" w:hAnsi="Arial" w:cs="Arial"/>
                <w:lang w:eastAsia="es-ES"/>
              </w:rPr>
            </w:pPr>
          </w:p>
        </w:tc>
        <w:tc>
          <w:tcPr>
            <w:tcW w:w="1701" w:type="dxa"/>
          </w:tcPr>
          <w:p w14:paraId="16134BE5" w14:textId="77777777" w:rsidR="004F038E" w:rsidRPr="00742BA9" w:rsidRDefault="004F038E" w:rsidP="004F038E">
            <w:pPr>
              <w:spacing w:after="0"/>
              <w:jc w:val="both"/>
              <w:rPr>
                <w:rFonts w:ascii="Arial" w:eastAsia="Times New Roman" w:hAnsi="Arial" w:cs="Arial"/>
                <w:lang w:eastAsia="es-ES"/>
              </w:rPr>
            </w:pPr>
          </w:p>
        </w:tc>
        <w:tc>
          <w:tcPr>
            <w:tcW w:w="1275" w:type="dxa"/>
          </w:tcPr>
          <w:p w14:paraId="7D5346E3" w14:textId="77777777" w:rsidR="004F038E" w:rsidRPr="00742BA9" w:rsidRDefault="004F038E" w:rsidP="004F038E">
            <w:pPr>
              <w:spacing w:after="0"/>
              <w:jc w:val="both"/>
              <w:rPr>
                <w:rFonts w:ascii="Arial" w:eastAsia="Times New Roman" w:hAnsi="Arial" w:cs="Arial"/>
                <w:lang w:eastAsia="es-ES"/>
              </w:rPr>
            </w:pPr>
          </w:p>
        </w:tc>
      </w:tr>
      <w:tr w:rsidR="004F038E"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4F038E" w:rsidRPr="00742BA9" w:rsidRDefault="004F038E" w:rsidP="004F038E">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4F038E" w:rsidRPr="00742BA9" w:rsidRDefault="004F038E" w:rsidP="004F038E">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4F038E" w:rsidRPr="00742BA9" w:rsidRDefault="004F038E" w:rsidP="004F038E">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4F038E" w:rsidRPr="00742BA9" w:rsidRDefault="004F038E" w:rsidP="004F038E">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4F038E" w:rsidRPr="00742BA9" w:rsidRDefault="004F038E" w:rsidP="004F038E">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4F038E" w:rsidRPr="00742BA9" w:rsidRDefault="004F038E" w:rsidP="004F038E">
            <w:pPr>
              <w:spacing w:after="0"/>
              <w:jc w:val="both"/>
              <w:rPr>
                <w:rFonts w:ascii="Arial" w:eastAsia="Times New Roman" w:hAnsi="Arial" w:cs="Arial"/>
                <w:lang w:eastAsia="es-ES"/>
              </w:rPr>
            </w:pPr>
          </w:p>
        </w:tc>
      </w:tr>
      <w:tr w:rsidR="004F038E" w:rsidRPr="00742BA9" w14:paraId="7C2C8771" w14:textId="77777777" w:rsidTr="00094FD9">
        <w:trPr>
          <w:trHeight w:val="277"/>
        </w:trPr>
        <w:tc>
          <w:tcPr>
            <w:tcW w:w="988" w:type="dxa"/>
            <w:tcBorders>
              <w:top w:val="nil"/>
              <w:left w:val="nil"/>
              <w:bottom w:val="nil"/>
              <w:right w:val="nil"/>
            </w:tcBorders>
            <w:noWrap/>
          </w:tcPr>
          <w:p w14:paraId="3F295E49" w14:textId="77777777" w:rsidR="004F038E" w:rsidRPr="00742BA9" w:rsidRDefault="004F038E" w:rsidP="004F038E">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4F038E" w:rsidRPr="00742BA9" w:rsidRDefault="004F038E" w:rsidP="004F038E">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4F038E" w:rsidRPr="00742BA9" w:rsidRDefault="004F038E" w:rsidP="004F038E">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4F038E" w:rsidRPr="00742BA9" w:rsidRDefault="004F038E" w:rsidP="004F038E">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4F038E" w:rsidRPr="00742BA9" w:rsidRDefault="004F038E" w:rsidP="004F038E">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4F038E" w:rsidRPr="00742BA9" w:rsidRDefault="004F038E" w:rsidP="004F038E">
            <w:pPr>
              <w:spacing w:after="0"/>
              <w:jc w:val="both"/>
              <w:rPr>
                <w:rFonts w:ascii="Arial" w:eastAsia="Times New Roman" w:hAnsi="Arial" w:cs="Arial"/>
                <w:lang w:eastAsia="es-ES"/>
              </w:rPr>
            </w:pPr>
          </w:p>
        </w:tc>
      </w:tr>
      <w:tr w:rsidR="004F038E" w:rsidRPr="00742BA9" w14:paraId="51A7251C" w14:textId="77777777" w:rsidTr="00094FD9">
        <w:trPr>
          <w:trHeight w:val="281"/>
        </w:trPr>
        <w:tc>
          <w:tcPr>
            <w:tcW w:w="988" w:type="dxa"/>
            <w:tcBorders>
              <w:top w:val="nil"/>
              <w:left w:val="nil"/>
              <w:bottom w:val="nil"/>
              <w:right w:val="nil"/>
            </w:tcBorders>
            <w:noWrap/>
          </w:tcPr>
          <w:p w14:paraId="5354F6F5" w14:textId="77777777" w:rsidR="004F038E" w:rsidRPr="00742BA9" w:rsidRDefault="004F038E" w:rsidP="004F038E">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4F038E" w:rsidRPr="00742BA9" w:rsidRDefault="004F038E" w:rsidP="004F038E">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4F038E" w:rsidRPr="00742BA9" w:rsidRDefault="004F038E" w:rsidP="004F038E">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4F038E" w:rsidRPr="00742BA9" w:rsidRDefault="004F038E" w:rsidP="004F038E">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4F038E" w:rsidRPr="00742BA9" w:rsidRDefault="004F038E" w:rsidP="004F038E">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4F038E" w:rsidRPr="00742BA9" w:rsidRDefault="004F038E" w:rsidP="004F038E">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2E288979"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10</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91F525D" w14:textId="77777777" w:rsidR="006669DA" w:rsidRDefault="006669DA"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3DBA10E3" w14:textId="4F6A81EC" w:rsidR="00217F1A" w:rsidRPr="00742BA9" w:rsidRDefault="00156841"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4824F0AD"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10</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1823ECEA" w:rsidR="006F5102" w:rsidRPr="00517BD9" w:rsidRDefault="005478A1" w:rsidP="005478A1">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6669DA">
        <w:rPr>
          <w:rFonts w:ascii="Arial" w:hAnsi="Arial" w:cs="Arial"/>
          <w:b/>
          <w:iCs/>
          <w:color w:val="000000" w:themeColor="text1"/>
        </w:rPr>
        <w:t>EQUIPO</w:t>
      </w:r>
      <w:r w:rsidR="00156841">
        <w:rPr>
          <w:rFonts w:ascii="Arial" w:hAnsi="Arial" w:cs="Arial"/>
          <w:b/>
          <w:iCs/>
          <w:color w:val="000000" w:themeColor="text1"/>
        </w:rPr>
        <w:t xml:space="preserve"> DE TERAPIA FISICA Y REHABILITACION</w:t>
      </w:r>
      <w:r w:rsidR="006669DA">
        <w:rPr>
          <w:rFonts w:ascii="Arial" w:hAnsi="Arial" w:cs="Arial"/>
          <w:b/>
          <w:iCs/>
          <w:color w:val="000000" w:themeColor="text1"/>
        </w:rPr>
        <w:t>,</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BCA3BA"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A329C7"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0A1871"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5CB076"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8B227E"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8836A6"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BEC59F"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5F80E"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055BA9"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2B472CAF"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10</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0E3CCA53"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ADQUISICION DE </w:t>
      </w:r>
      <w:r w:rsidR="00947E79">
        <w:rPr>
          <w:rFonts w:ascii="Arial" w:hAnsi="Arial" w:cs="Arial"/>
          <w:b/>
          <w:iCs/>
          <w:color w:val="000000" w:themeColor="text1"/>
        </w:rPr>
        <w:t>EQUIPO</w:t>
      </w:r>
      <w:r w:rsidR="00156841">
        <w:rPr>
          <w:rFonts w:ascii="Arial" w:hAnsi="Arial" w:cs="Arial"/>
          <w:b/>
          <w:iCs/>
          <w:color w:val="000000" w:themeColor="text1"/>
        </w:rPr>
        <w:t xml:space="preserve"> DE TERAPIA FISICA Y REHABILITACION</w:t>
      </w:r>
      <w:r w:rsidR="00947E79">
        <w:rPr>
          <w:rFonts w:ascii="Arial" w:hAnsi="Arial" w:cs="Arial"/>
          <w:b/>
          <w:iCs/>
          <w:color w:val="000000" w:themeColor="text1"/>
        </w:rPr>
        <w:t>,</w:t>
      </w:r>
      <w:r>
        <w:rPr>
          <w:rFonts w:ascii="Arial" w:hAnsi="Arial" w:cs="Arial"/>
          <w:b/>
          <w:iCs/>
          <w:color w:val="000000" w:themeColor="text1"/>
        </w:rPr>
        <w:t xml:space="preserve"> P</w:t>
      </w:r>
      <w:r w:rsidR="00165D30" w:rsidRPr="00517BD9">
        <w:rPr>
          <w:rFonts w:ascii="Arial" w:hAnsi="Arial" w:cs="Arial"/>
          <w:b/>
          <w:iCs/>
          <w:color w:val="000000" w:themeColor="text1"/>
        </w:rPr>
        <w:t xml:space="preserve">ARA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CF884" w14:textId="77777777" w:rsidR="00994AA0" w:rsidRDefault="00994AA0">
      <w:pPr>
        <w:spacing w:after="0" w:line="240" w:lineRule="auto"/>
      </w:pPr>
      <w:r>
        <w:separator/>
      </w:r>
    </w:p>
  </w:endnote>
  <w:endnote w:type="continuationSeparator" w:id="0">
    <w:p w14:paraId="7C935478" w14:textId="77777777" w:rsidR="00994AA0" w:rsidRDefault="0099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48358B" w:rsidRDefault="0048358B">
        <w:pPr>
          <w:jc w:val="right"/>
        </w:pPr>
        <w:r>
          <w:fldChar w:fldCharType="begin"/>
        </w:r>
        <w:r>
          <w:instrText>PAGE   \* MERGEFORMAT</w:instrText>
        </w:r>
        <w:r>
          <w:fldChar w:fldCharType="separate"/>
        </w:r>
        <w:r w:rsidR="009A253F">
          <w:rPr>
            <w:noProof/>
          </w:rPr>
          <w:t>1</w:t>
        </w:r>
        <w:r>
          <w:rPr>
            <w:noProof/>
          </w:rPr>
          <w:fldChar w:fldCharType="end"/>
        </w:r>
      </w:p>
    </w:sdtContent>
  </w:sdt>
  <w:p w14:paraId="6F01AD42" w14:textId="77777777" w:rsidR="0048358B" w:rsidRDefault="00483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EF4D" w14:textId="77777777" w:rsidR="00994AA0" w:rsidRDefault="00994AA0">
      <w:pPr>
        <w:spacing w:after="0" w:line="240" w:lineRule="auto"/>
      </w:pPr>
      <w:r>
        <w:separator/>
      </w:r>
    </w:p>
  </w:footnote>
  <w:footnote w:type="continuationSeparator" w:id="0">
    <w:p w14:paraId="0D1A6757" w14:textId="77777777" w:rsidR="00994AA0" w:rsidRDefault="0099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3ED2"/>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3466"/>
    <w:rsid w:val="00155E83"/>
    <w:rsid w:val="00156841"/>
    <w:rsid w:val="00160A24"/>
    <w:rsid w:val="00163F0D"/>
    <w:rsid w:val="001658F3"/>
    <w:rsid w:val="00165D30"/>
    <w:rsid w:val="001660EF"/>
    <w:rsid w:val="00166CB3"/>
    <w:rsid w:val="0017223D"/>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2DA"/>
    <w:rsid w:val="001D44C6"/>
    <w:rsid w:val="001D4683"/>
    <w:rsid w:val="001D4D8E"/>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9E3"/>
    <w:rsid w:val="002E7625"/>
    <w:rsid w:val="002E7760"/>
    <w:rsid w:val="002E79FF"/>
    <w:rsid w:val="002E7B57"/>
    <w:rsid w:val="002F0477"/>
    <w:rsid w:val="002F0AE7"/>
    <w:rsid w:val="002F0F2B"/>
    <w:rsid w:val="002F1476"/>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46832"/>
    <w:rsid w:val="003472DB"/>
    <w:rsid w:val="0035057D"/>
    <w:rsid w:val="00350653"/>
    <w:rsid w:val="00350C50"/>
    <w:rsid w:val="00350F87"/>
    <w:rsid w:val="003528DE"/>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44CB"/>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11BA"/>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358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038E"/>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D7B"/>
    <w:rsid w:val="00516366"/>
    <w:rsid w:val="00516F43"/>
    <w:rsid w:val="00516F62"/>
    <w:rsid w:val="00517B85"/>
    <w:rsid w:val="00517BD9"/>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50AEA"/>
    <w:rsid w:val="00553498"/>
    <w:rsid w:val="00555064"/>
    <w:rsid w:val="00557962"/>
    <w:rsid w:val="005604BF"/>
    <w:rsid w:val="00561659"/>
    <w:rsid w:val="00561CF2"/>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393B"/>
    <w:rsid w:val="005A4A89"/>
    <w:rsid w:val="005A69DF"/>
    <w:rsid w:val="005A7009"/>
    <w:rsid w:val="005A7492"/>
    <w:rsid w:val="005A7552"/>
    <w:rsid w:val="005A7AE9"/>
    <w:rsid w:val="005B4FF9"/>
    <w:rsid w:val="005B790E"/>
    <w:rsid w:val="005C1123"/>
    <w:rsid w:val="005C12DC"/>
    <w:rsid w:val="005C2411"/>
    <w:rsid w:val="005C38C0"/>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0C1"/>
    <w:rsid w:val="00646E92"/>
    <w:rsid w:val="0065042E"/>
    <w:rsid w:val="00651256"/>
    <w:rsid w:val="0065163E"/>
    <w:rsid w:val="00652DC8"/>
    <w:rsid w:val="0065452F"/>
    <w:rsid w:val="00656A47"/>
    <w:rsid w:val="00657A12"/>
    <w:rsid w:val="006669DA"/>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91"/>
    <w:rsid w:val="00756D30"/>
    <w:rsid w:val="00756EB4"/>
    <w:rsid w:val="00760622"/>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4B19"/>
    <w:rsid w:val="008E5940"/>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47E79"/>
    <w:rsid w:val="00950864"/>
    <w:rsid w:val="00952198"/>
    <w:rsid w:val="0095375E"/>
    <w:rsid w:val="00953887"/>
    <w:rsid w:val="0095630D"/>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4AA0"/>
    <w:rsid w:val="009953F6"/>
    <w:rsid w:val="00997BB6"/>
    <w:rsid w:val="00997F21"/>
    <w:rsid w:val="009A08E0"/>
    <w:rsid w:val="009A2489"/>
    <w:rsid w:val="009A253F"/>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229B"/>
    <w:rsid w:val="00AA64C0"/>
    <w:rsid w:val="00AA6841"/>
    <w:rsid w:val="00AB08DF"/>
    <w:rsid w:val="00AB0B4D"/>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E71DB"/>
    <w:rsid w:val="00AF024B"/>
    <w:rsid w:val="00AF2D0C"/>
    <w:rsid w:val="00AF3648"/>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65"/>
    <w:rsid w:val="00B86FC3"/>
    <w:rsid w:val="00B86FC8"/>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04E2"/>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5745"/>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C6FD1"/>
    <w:rsid w:val="00DD035A"/>
    <w:rsid w:val="00DD17D2"/>
    <w:rsid w:val="00DD297A"/>
    <w:rsid w:val="00DD4A74"/>
    <w:rsid w:val="00DD4DD6"/>
    <w:rsid w:val="00DD7974"/>
    <w:rsid w:val="00DE01DD"/>
    <w:rsid w:val="00DE0F02"/>
    <w:rsid w:val="00DE25C4"/>
    <w:rsid w:val="00DE3F77"/>
    <w:rsid w:val="00DE40C0"/>
    <w:rsid w:val="00DE45B6"/>
    <w:rsid w:val="00DF0D23"/>
    <w:rsid w:val="00DF18CC"/>
    <w:rsid w:val="00DF385A"/>
    <w:rsid w:val="00DF47BD"/>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269"/>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72A1"/>
    <w:rsid w:val="00EC7312"/>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D26"/>
    <w:rsid w:val="00F55F62"/>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20017200">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9656-3ADD-4F4D-AE9A-6AE214D0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8052</Words>
  <Characters>44286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9</cp:revision>
  <cp:lastPrinted>2023-08-28T17:01:00Z</cp:lastPrinted>
  <dcterms:created xsi:type="dcterms:W3CDTF">2023-10-06T20:35:00Z</dcterms:created>
  <dcterms:modified xsi:type="dcterms:W3CDTF">2023-10-11T15:42:00Z</dcterms:modified>
</cp:coreProperties>
</file>